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644" w:rsidRDefault="00797644">
      <w:pPr>
        <w:jc w:val="center"/>
        <w:rPr>
          <w:rFonts w:ascii="Arial" w:hAnsi="Arial" w:cs="Arial"/>
          <w:b/>
          <w:bCs/>
          <w:szCs w:val="20"/>
        </w:rPr>
      </w:pPr>
    </w:p>
    <w:p w:rsidR="00797644" w:rsidRDefault="00797644">
      <w:pPr>
        <w:jc w:val="center"/>
        <w:rPr>
          <w:rFonts w:ascii="Arial" w:hAnsi="Arial" w:cs="Arial"/>
          <w:b/>
          <w:bCs/>
          <w:szCs w:val="20"/>
        </w:rPr>
      </w:pPr>
    </w:p>
    <w:p w:rsidR="00797644" w:rsidRDefault="00797644" w:rsidP="00F712C6">
      <w:pPr>
        <w:rPr>
          <w:rFonts w:ascii="Arial" w:hAnsi="Arial" w:cs="Arial"/>
          <w:b/>
          <w:bCs/>
          <w:szCs w:val="20"/>
        </w:rPr>
      </w:pPr>
    </w:p>
    <w:p w:rsidR="00797644" w:rsidRDefault="00797644">
      <w:pPr>
        <w:jc w:val="center"/>
        <w:rPr>
          <w:rFonts w:ascii="Arial" w:hAnsi="Arial" w:cs="Arial"/>
          <w:b/>
          <w:bCs/>
          <w:szCs w:val="20"/>
        </w:rPr>
      </w:pPr>
    </w:p>
    <w:p w:rsidR="00797644" w:rsidRDefault="00797644">
      <w:pPr>
        <w:jc w:val="center"/>
        <w:rPr>
          <w:rFonts w:ascii="Arial" w:hAnsi="Arial" w:cs="Arial"/>
          <w:b/>
          <w:bCs/>
          <w:szCs w:val="20"/>
        </w:rPr>
      </w:pPr>
    </w:p>
    <w:p w:rsidR="00797644" w:rsidRPr="00797644" w:rsidRDefault="00797644">
      <w:pPr>
        <w:jc w:val="center"/>
        <w:rPr>
          <w:rFonts w:ascii="Arial" w:hAnsi="Arial" w:cs="Arial"/>
          <w:b/>
          <w:bCs/>
          <w:sz w:val="24"/>
          <w:szCs w:val="20"/>
        </w:rPr>
      </w:pPr>
    </w:p>
    <w:p w:rsidR="00797644" w:rsidRDefault="00797644">
      <w:pPr>
        <w:jc w:val="center"/>
        <w:rPr>
          <w:rFonts w:ascii="Arial" w:hAnsi="Arial" w:cs="Arial"/>
          <w:b/>
          <w:bCs/>
          <w:sz w:val="28"/>
          <w:szCs w:val="20"/>
        </w:rPr>
      </w:pPr>
      <w:r>
        <w:rPr>
          <w:noProof/>
        </w:rPr>
        <w:drawing>
          <wp:inline distT="0" distB="0" distL="0" distR="0">
            <wp:extent cx="5715000" cy="952500"/>
            <wp:effectExtent l="0" t="0" r="0" b="0"/>
            <wp:docPr id="1" name="Obrázek 1" descr="&amp;Ccaron;BA - Online zápis statis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Ccaron;BA - Online zápis statisti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952500"/>
                    </a:xfrm>
                    <a:prstGeom prst="rect">
                      <a:avLst/>
                    </a:prstGeom>
                    <a:noFill/>
                    <a:ln>
                      <a:noFill/>
                    </a:ln>
                  </pic:spPr>
                </pic:pic>
              </a:graphicData>
            </a:graphic>
          </wp:inline>
        </w:drawing>
      </w:r>
    </w:p>
    <w:p w:rsidR="00797644" w:rsidRDefault="00797644">
      <w:pPr>
        <w:jc w:val="center"/>
        <w:rPr>
          <w:rFonts w:ascii="Arial" w:hAnsi="Arial" w:cs="Arial"/>
          <w:b/>
          <w:bCs/>
          <w:sz w:val="28"/>
          <w:szCs w:val="20"/>
        </w:rPr>
      </w:pPr>
    </w:p>
    <w:p w:rsidR="00797644" w:rsidRDefault="00797644">
      <w:pPr>
        <w:jc w:val="center"/>
        <w:rPr>
          <w:rFonts w:ascii="Arial" w:hAnsi="Arial" w:cs="Arial"/>
          <w:b/>
          <w:bCs/>
          <w:sz w:val="28"/>
          <w:szCs w:val="20"/>
        </w:rPr>
      </w:pPr>
    </w:p>
    <w:p w:rsidR="00797644" w:rsidRDefault="00797644">
      <w:pPr>
        <w:jc w:val="center"/>
        <w:rPr>
          <w:rFonts w:ascii="Arial" w:hAnsi="Arial" w:cs="Arial"/>
          <w:b/>
          <w:bCs/>
          <w:sz w:val="28"/>
          <w:szCs w:val="20"/>
        </w:rPr>
      </w:pPr>
    </w:p>
    <w:p w:rsidR="00797644" w:rsidRDefault="00797644">
      <w:pPr>
        <w:jc w:val="center"/>
        <w:rPr>
          <w:rFonts w:ascii="Arial" w:hAnsi="Arial" w:cs="Arial"/>
          <w:b/>
          <w:bCs/>
          <w:sz w:val="28"/>
          <w:szCs w:val="20"/>
        </w:rPr>
      </w:pPr>
    </w:p>
    <w:p w:rsidR="00797644" w:rsidRDefault="00797644">
      <w:pPr>
        <w:jc w:val="center"/>
        <w:rPr>
          <w:rFonts w:ascii="Arial" w:hAnsi="Arial" w:cs="Arial"/>
          <w:b/>
          <w:bCs/>
          <w:sz w:val="28"/>
          <w:szCs w:val="20"/>
        </w:rPr>
      </w:pPr>
    </w:p>
    <w:p w:rsidR="00797644" w:rsidRDefault="00797644">
      <w:pPr>
        <w:jc w:val="center"/>
        <w:rPr>
          <w:rFonts w:ascii="Arial" w:hAnsi="Arial" w:cs="Arial"/>
          <w:b/>
          <w:bCs/>
          <w:sz w:val="28"/>
          <w:szCs w:val="20"/>
        </w:rPr>
      </w:pPr>
    </w:p>
    <w:p w:rsidR="00095DCB" w:rsidRDefault="00095DCB">
      <w:pPr>
        <w:jc w:val="center"/>
        <w:rPr>
          <w:rFonts w:ascii="Arial" w:hAnsi="Arial" w:cs="Arial"/>
          <w:b/>
          <w:bCs/>
          <w:sz w:val="36"/>
          <w:szCs w:val="20"/>
        </w:rPr>
      </w:pPr>
      <w:r w:rsidRPr="00797644">
        <w:rPr>
          <w:rFonts w:ascii="Arial" w:hAnsi="Arial" w:cs="Arial"/>
          <w:b/>
          <w:bCs/>
          <w:sz w:val="36"/>
          <w:szCs w:val="36"/>
        </w:rPr>
        <w:t xml:space="preserve">Manuál </w:t>
      </w:r>
      <w:r w:rsidRPr="00797644">
        <w:rPr>
          <w:rFonts w:ascii="Arial" w:hAnsi="Arial" w:cs="Arial"/>
          <w:b/>
          <w:bCs/>
          <w:sz w:val="36"/>
          <w:szCs w:val="20"/>
        </w:rPr>
        <w:t>pro elektronický zápis</w:t>
      </w:r>
    </w:p>
    <w:p w:rsidR="00797644" w:rsidRPr="00797644" w:rsidRDefault="00797644">
      <w:pPr>
        <w:jc w:val="center"/>
        <w:rPr>
          <w:rFonts w:ascii="Arial" w:hAnsi="Arial" w:cs="Arial"/>
          <w:b/>
          <w:bCs/>
          <w:sz w:val="36"/>
          <w:szCs w:val="20"/>
        </w:rPr>
      </w:pPr>
    </w:p>
    <w:p w:rsidR="00323D0A" w:rsidRPr="00797644" w:rsidRDefault="003769BE">
      <w:pPr>
        <w:jc w:val="center"/>
        <w:rPr>
          <w:rFonts w:ascii="Arial" w:hAnsi="Arial" w:cs="Arial"/>
          <w:b/>
          <w:bCs/>
          <w:sz w:val="24"/>
          <w:szCs w:val="20"/>
        </w:rPr>
      </w:pPr>
      <w:r w:rsidRPr="00797644">
        <w:rPr>
          <w:rFonts w:ascii="Arial" w:hAnsi="Arial" w:cs="Arial"/>
          <w:b/>
          <w:bCs/>
          <w:sz w:val="24"/>
          <w:szCs w:val="20"/>
        </w:rPr>
        <w:t>Verze 1.</w:t>
      </w:r>
      <w:r w:rsidR="00797644" w:rsidRPr="00797644">
        <w:rPr>
          <w:rFonts w:ascii="Arial" w:hAnsi="Arial" w:cs="Arial"/>
          <w:b/>
          <w:bCs/>
          <w:sz w:val="24"/>
          <w:szCs w:val="20"/>
        </w:rPr>
        <w:t>2</w:t>
      </w:r>
    </w:p>
    <w:p w:rsidR="00797644" w:rsidRDefault="00797644">
      <w:pPr>
        <w:jc w:val="center"/>
        <w:rPr>
          <w:rFonts w:ascii="Arial" w:hAnsi="Arial" w:cs="Arial"/>
          <w:b/>
          <w:bCs/>
          <w:sz w:val="20"/>
          <w:szCs w:val="20"/>
        </w:rPr>
      </w:pPr>
    </w:p>
    <w:p w:rsidR="00797644" w:rsidRDefault="00797644">
      <w:pPr>
        <w:jc w:val="center"/>
        <w:rPr>
          <w:rFonts w:ascii="Arial" w:hAnsi="Arial" w:cs="Arial"/>
          <w:b/>
          <w:bCs/>
          <w:sz w:val="20"/>
          <w:szCs w:val="20"/>
        </w:rPr>
      </w:pPr>
    </w:p>
    <w:p w:rsidR="00797644" w:rsidRDefault="00797644">
      <w:pPr>
        <w:jc w:val="center"/>
        <w:rPr>
          <w:rFonts w:ascii="Arial" w:hAnsi="Arial" w:cs="Arial"/>
          <w:b/>
          <w:bCs/>
          <w:sz w:val="20"/>
          <w:szCs w:val="20"/>
        </w:rPr>
      </w:pPr>
    </w:p>
    <w:p w:rsidR="00797644" w:rsidRDefault="00797644">
      <w:pPr>
        <w:jc w:val="center"/>
        <w:rPr>
          <w:rFonts w:ascii="Arial" w:hAnsi="Arial" w:cs="Arial"/>
          <w:b/>
          <w:bCs/>
          <w:sz w:val="20"/>
          <w:szCs w:val="20"/>
        </w:rPr>
      </w:pPr>
    </w:p>
    <w:p w:rsidR="00797644" w:rsidRDefault="00797644">
      <w:pPr>
        <w:jc w:val="center"/>
        <w:rPr>
          <w:rFonts w:ascii="Arial" w:hAnsi="Arial" w:cs="Arial"/>
          <w:b/>
          <w:bCs/>
          <w:sz w:val="20"/>
          <w:szCs w:val="20"/>
        </w:rPr>
      </w:pPr>
    </w:p>
    <w:p w:rsidR="00797644" w:rsidRDefault="00797644">
      <w:pPr>
        <w:jc w:val="center"/>
        <w:rPr>
          <w:rFonts w:ascii="Arial" w:hAnsi="Arial" w:cs="Arial"/>
          <w:b/>
          <w:bCs/>
          <w:sz w:val="20"/>
          <w:szCs w:val="20"/>
        </w:rPr>
      </w:pPr>
    </w:p>
    <w:p w:rsidR="00797644" w:rsidRDefault="00797644">
      <w:pPr>
        <w:jc w:val="center"/>
        <w:rPr>
          <w:rFonts w:ascii="Arial" w:hAnsi="Arial" w:cs="Arial"/>
          <w:b/>
          <w:bCs/>
          <w:sz w:val="20"/>
          <w:szCs w:val="20"/>
        </w:rPr>
      </w:pPr>
    </w:p>
    <w:p w:rsidR="00797644" w:rsidRDefault="00797644" w:rsidP="001C0930">
      <w:pPr>
        <w:jc w:val="center"/>
        <w:rPr>
          <w:rFonts w:ascii="Arial" w:hAnsi="Arial" w:cs="Arial"/>
          <w:b/>
          <w:bCs/>
          <w:sz w:val="20"/>
          <w:szCs w:val="20"/>
        </w:rPr>
      </w:pPr>
    </w:p>
    <w:p w:rsidR="00797644" w:rsidRDefault="00797644">
      <w:pPr>
        <w:jc w:val="center"/>
        <w:rPr>
          <w:rFonts w:ascii="Arial" w:hAnsi="Arial" w:cs="Arial"/>
          <w:b/>
          <w:bCs/>
          <w:sz w:val="20"/>
          <w:szCs w:val="20"/>
        </w:rPr>
      </w:pPr>
    </w:p>
    <w:p w:rsidR="00797644" w:rsidRDefault="00797644">
      <w:pPr>
        <w:jc w:val="center"/>
        <w:rPr>
          <w:rFonts w:ascii="Arial" w:hAnsi="Arial" w:cs="Arial"/>
          <w:b/>
          <w:bCs/>
          <w:sz w:val="20"/>
          <w:szCs w:val="20"/>
        </w:rPr>
      </w:pPr>
    </w:p>
    <w:p w:rsidR="00797644" w:rsidRDefault="00797644">
      <w:pPr>
        <w:jc w:val="center"/>
        <w:rPr>
          <w:rFonts w:ascii="Arial" w:hAnsi="Arial" w:cs="Arial"/>
          <w:b/>
          <w:bCs/>
          <w:sz w:val="20"/>
          <w:szCs w:val="20"/>
        </w:rPr>
      </w:pPr>
    </w:p>
    <w:p w:rsidR="00797644" w:rsidRPr="00797644" w:rsidRDefault="00797644" w:rsidP="00797644">
      <w:pPr>
        <w:jc w:val="center"/>
        <w:rPr>
          <w:rFonts w:ascii="Arial" w:hAnsi="Arial" w:cs="Arial"/>
          <w:b/>
          <w:bCs/>
          <w:color w:val="000000"/>
          <w:sz w:val="22"/>
          <w:szCs w:val="20"/>
        </w:rPr>
      </w:pPr>
      <w:r w:rsidRPr="00797644">
        <w:rPr>
          <w:rFonts w:ascii="Arial" w:hAnsi="Arial" w:cs="Arial"/>
          <w:b/>
          <w:bCs/>
          <w:color w:val="000000"/>
          <w:sz w:val="22"/>
          <w:szCs w:val="20"/>
          <w:u w:val="single"/>
        </w:rPr>
        <w:t>Autor:</w:t>
      </w:r>
      <w:r w:rsidRPr="00797644">
        <w:rPr>
          <w:rFonts w:ascii="Arial" w:hAnsi="Arial" w:cs="Arial"/>
          <w:b/>
          <w:bCs/>
          <w:color w:val="000000"/>
          <w:sz w:val="22"/>
          <w:szCs w:val="20"/>
        </w:rPr>
        <w:t xml:space="preserve"> Alois Sečkár</w:t>
      </w:r>
    </w:p>
    <w:p w:rsidR="00797644" w:rsidRPr="00797644" w:rsidRDefault="00797644" w:rsidP="00797644">
      <w:pPr>
        <w:jc w:val="center"/>
        <w:rPr>
          <w:rFonts w:ascii="Arial" w:hAnsi="Arial" w:cs="Arial"/>
          <w:b/>
          <w:bCs/>
          <w:color w:val="000000"/>
          <w:sz w:val="22"/>
          <w:szCs w:val="20"/>
        </w:rPr>
      </w:pPr>
      <w:r w:rsidRPr="00797644">
        <w:rPr>
          <w:rFonts w:ascii="Arial" w:hAnsi="Arial" w:cs="Arial"/>
          <w:b/>
          <w:bCs/>
          <w:color w:val="000000"/>
          <w:sz w:val="22"/>
          <w:szCs w:val="20"/>
          <w:u w:val="single"/>
        </w:rPr>
        <w:t>Revize:</w:t>
      </w:r>
      <w:r w:rsidRPr="00797644">
        <w:rPr>
          <w:rFonts w:ascii="Arial" w:hAnsi="Arial" w:cs="Arial"/>
          <w:b/>
          <w:bCs/>
          <w:color w:val="000000"/>
          <w:sz w:val="22"/>
          <w:szCs w:val="20"/>
        </w:rPr>
        <w:t xml:space="preserve"> </w:t>
      </w:r>
      <w:r w:rsidRPr="00797644">
        <w:rPr>
          <w:rFonts w:ascii="Arial" w:hAnsi="Arial" w:cs="Arial"/>
          <w:b/>
          <w:bCs/>
          <w:color w:val="000000"/>
          <w:sz w:val="22"/>
          <w:szCs w:val="20"/>
        </w:rPr>
        <w:t>4</w:t>
      </w:r>
      <w:r w:rsidRPr="00797644">
        <w:rPr>
          <w:rFonts w:ascii="Arial" w:hAnsi="Arial" w:cs="Arial"/>
          <w:b/>
          <w:bCs/>
          <w:color w:val="000000"/>
          <w:sz w:val="22"/>
          <w:szCs w:val="20"/>
        </w:rPr>
        <w:t xml:space="preserve">. </w:t>
      </w:r>
      <w:r w:rsidRPr="00797644">
        <w:rPr>
          <w:rFonts w:ascii="Arial" w:hAnsi="Arial" w:cs="Arial"/>
          <w:b/>
          <w:bCs/>
          <w:color w:val="000000"/>
          <w:sz w:val="22"/>
          <w:szCs w:val="20"/>
        </w:rPr>
        <w:t>dubna 2015</w:t>
      </w:r>
    </w:p>
    <w:p w:rsidR="00797644" w:rsidRDefault="00F712C6" w:rsidP="00F712C6">
      <w:pPr>
        <w:rPr>
          <w:rFonts w:ascii="Arial" w:hAnsi="Arial" w:cs="Arial"/>
          <w:b/>
          <w:bCs/>
          <w:sz w:val="20"/>
          <w:szCs w:val="20"/>
        </w:rPr>
      </w:pPr>
      <w:r>
        <w:rPr>
          <w:rFonts w:ascii="Arial" w:hAnsi="Arial" w:cs="Arial"/>
          <w:b/>
          <w:bCs/>
          <w:sz w:val="20"/>
          <w:szCs w:val="20"/>
        </w:rPr>
        <w:br w:type="page"/>
      </w:r>
    </w:p>
    <w:p w:rsidR="00FF1AA6" w:rsidRDefault="00FF1AA6">
      <w:pPr>
        <w:jc w:val="both"/>
        <w:rPr>
          <w:rFonts w:ascii="Arial" w:hAnsi="Arial" w:cs="Arial"/>
          <w:bCs/>
          <w:sz w:val="20"/>
          <w:szCs w:val="20"/>
        </w:rPr>
      </w:pPr>
      <w:r w:rsidRPr="003769BE">
        <w:rPr>
          <w:rFonts w:ascii="Arial" w:hAnsi="Arial" w:cs="Arial"/>
          <w:bCs/>
          <w:sz w:val="20"/>
          <w:szCs w:val="20"/>
        </w:rPr>
        <w:lastRenderedPageBreak/>
        <w:t>Tento manuál shrnuje činnost zapisovatele na hřišti v progra</w:t>
      </w:r>
      <w:r w:rsidR="00E03961">
        <w:rPr>
          <w:rFonts w:ascii="Arial" w:hAnsi="Arial" w:cs="Arial"/>
          <w:bCs/>
          <w:sz w:val="20"/>
          <w:szCs w:val="20"/>
        </w:rPr>
        <w:t>mu TASBS, ve kterém je</w:t>
      </w:r>
      <w:r w:rsidRPr="003769BE">
        <w:rPr>
          <w:rFonts w:ascii="Arial" w:hAnsi="Arial" w:cs="Arial"/>
          <w:bCs/>
          <w:sz w:val="20"/>
          <w:szCs w:val="20"/>
        </w:rPr>
        <w:t xml:space="preserve"> od roku 2014 povinné vést zápis z utkání české baseballové extraligy</w:t>
      </w:r>
      <w:r w:rsidR="00E03961">
        <w:rPr>
          <w:rFonts w:ascii="Arial" w:hAnsi="Arial" w:cs="Arial"/>
          <w:bCs/>
          <w:sz w:val="20"/>
          <w:szCs w:val="20"/>
        </w:rPr>
        <w:t xml:space="preserve"> (povinnost platí pro play-</w:t>
      </w:r>
      <w:proofErr w:type="spellStart"/>
      <w:r w:rsidR="00E03961">
        <w:rPr>
          <w:rFonts w:ascii="Arial" w:hAnsi="Arial" w:cs="Arial"/>
          <w:bCs/>
          <w:sz w:val="20"/>
          <w:szCs w:val="20"/>
        </w:rPr>
        <w:t>off</w:t>
      </w:r>
      <w:proofErr w:type="spellEnd"/>
      <w:r w:rsidR="00E03961">
        <w:rPr>
          <w:rFonts w:ascii="Arial" w:hAnsi="Arial" w:cs="Arial"/>
          <w:bCs/>
          <w:sz w:val="20"/>
          <w:szCs w:val="20"/>
        </w:rPr>
        <w:t>, sezóna slouží k otestování si práce)</w:t>
      </w:r>
      <w:r w:rsidRPr="003769BE">
        <w:rPr>
          <w:rFonts w:ascii="Arial" w:hAnsi="Arial" w:cs="Arial"/>
          <w:bCs/>
          <w:sz w:val="20"/>
          <w:szCs w:val="20"/>
        </w:rPr>
        <w:t xml:space="preserve">. </w:t>
      </w:r>
      <w:r w:rsidR="00323D0A" w:rsidRPr="003769BE">
        <w:rPr>
          <w:rFonts w:ascii="Arial" w:hAnsi="Arial" w:cs="Arial"/>
          <w:bCs/>
          <w:sz w:val="20"/>
          <w:szCs w:val="20"/>
        </w:rPr>
        <w:t>Software popravdě není vyloženě snadno a intuitivně ovladatelný, na druhou stranu jde spíše o</w:t>
      </w:r>
      <w:r w:rsidR="00F712C6">
        <w:rPr>
          <w:rFonts w:ascii="Arial" w:hAnsi="Arial" w:cs="Arial"/>
          <w:bCs/>
          <w:sz w:val="20"/>
          <w:szCs w:val="20"/>
        </w:rPr>
        <w:t> </w:t>
      </w:r>
      <w:r w:rsidR="00323D0A" w:rsidRPr="003769BE">
        <w:rPr>
          <w:rFonts w:ascii="Arial" w:hAnsi="Arial" w:cs="Arial"/>
          <w:bCs/>
          <w:sz w:val="20"/>
          <w:szCs w:val="20"/>
        </w:rPr>
        <w:t>nepohodlí než o skutečnou složitost a rutinní zvládnutí zápisu v něm je otázkou překvapivě krátké doby. Tento manuál by vám měl pomoci tuto dobu ještě zkrátit.</w:t>
      </w:r>
    </w:p>
    <w:p w:rsidR="00827B86" w:rsidRDefault="00827B86">
      <w:pPr>
        <w:jc w:val="both"/>
        <w:rPr>
          <w:rFonts w:ascii="Arial" w:hAnsi="Arial" w:cs="Arial"/>
          <w:bCs/>
          <w:sz w:val="20"/>
          <w:szCs w:val="20"/>
        </w:rPr>
      </w:pPr>
    </w:p>
    <w:p w:rsidR="00827B86" w:rsidRDefault="00827B86">
      <w:pPr>
        <w:jc w:val="both"/>
        <w:rPr>
          <w:rFonts w:ascii="Arial" w:hAnsi="Arial" w:cs="Arial"/>
          <w:bCs/>
          <w:sz w:val="20"/>
          <w:szCs w:val="20"/>
        </w:rPr>
      </w:pPr>
      <w:r>
        <w:rPr>
          <w:rFonts w:ascii="Arial" w:hAnsi="Arial" w:cs="Arial"/>
          <w:bCs/>
          <w:sz w:val="20"/>
          <w:szCs w:val="20"/>
        </w:rPr>
        <w:t xml:space="preserve">Další podpůrné informace naleznete na webu </w:t>
      </w:r>
      <w:hyperlink r:id="rId9" w:history="1">
        <w:r w:rsidRPr="00A934BE">
          <w:rPr>
            <w:rStyle w:val="Hypertextovodkaz"/>
            <w:rFonts w:ascii="Arial" w:hAnsi="Arial" w:cs="Arial"/>
            <w:bCs/>
            <w:sz w:val="20"/>
            <w:szCs w:val="20"/>
          </w:rPr>
          <w:t>http://online.baseball.cz</w:t>
        </w:r>
      </w:hyperlink>
    </w:p>
    <w:p w:rsidR="00323D0A" w:rsidRPr="003769BE" w:rsidRDefault="00323D0A">
      <w:pPr>
        <w:jc w:val="both"/>
        <w:rPr>
          <w:rFonts w:ascii="Arial" w:hAnsi="Arial" w:cs="Arial"/>
          <w:bCs/>
          <w:sz w:val="20"/>
          <w:szCs w:val="20"/>
        </w:rPr>
      </w:pPr>
    </w:p>
    <w:p w:rsidR="00323D0A" w:rsidRPr="003769BE" w:rsidRDefault="00323D0A">
      <w:pPr>
        <w:jc w:val="both"/>
        <w:rPr>
          <w:rFonts w:ascii="Arial" w:hAnsi="Arial" w:cs="Arial"/>
          <w:bCs/>
          <w:sz w:val="20"/>
          <w:szCs w:val="20"/>
        </w:rPr>
      </w:pPr>
      <w:r w:rsidRPr="003769BE">
        <w:rPr>
          <w:rFonts w:ascii="Arial" w:hAnsi="Arial" w:cs="Arial"/>
          <w:bCs/>
          <w:sz w:val="20"/>
          <w:szCs w:val="20"/>
        </w:rPr>
        <w:t>Rozdělen je na několik oddílů a krok za krokem popisuje, co je třeba dělat před, během a po utkání, aby vše proběhlo zdárně.</w:t>
      </w:r>
    </w:p>
    <w:p w:rsidR="00F67E91" w:rsidRPr="003769BE" w:rsidRDefault="00F67E91">
      <w:pPr>
        <w:jc w:val="both"/>
        <w:rPr>
          <w:rFonts w:ascii="Arial" w:hAnsi="Arial" w:cs="Arial"/>
          <w:bCs/>
          <w:sz w:val="20"/>
          <w:szCs w:val="20"/>
        </w:rPr>
      </w:pPr>
    </w:p>
    <w:p w:rsidR="00E03961" w:rsidRDefault="00F67E91" w:rsidP="003769BE">
      <w:pPr>
        <w:jc w:val="both"/>
        <w:rPr>
          <w:rFonts w:ascii="Arial" w:hAnsi="Arial" w:cs="Arial"/>
          <w:bCs/>
          <w:sz w:val="20"/>
          <w:szCs w:val="20"/>
        </w:rPr>
      </w:pPr>
      <w:r w:rsidRPr="003769BE">
        <w:rPr>
          <w:rFonts w:ascii="Arial" w:hAnsi="Arial" w:cs="Arial"/>
          <w:bCs/>
          <w:sz w:val="20"/>
          <w:szCs w:val="20"/>
        </w:rPr>
        <w:t xml:space="preserve">Tento manuál je </w:t>
      </w:r>
      <w:r w:rsidR="000B5533" w:rsidRPr="003769BE">
        <w:rPr>
          <w:rFonts w:ascii="Arial" w:hAnsi="Arial" w:cs="Arial"/>
          <w:bCs/>
          <w:sz w:val="20"/>
          <w:szCs w:val="20"/>
        </w:rPr>
        <w:t>vlastně</w:t>
      </w:r>
      <w:r w:rsidRPr="003769BE">
        <w:rPr>
          <w:rFonts w:ascii="Arial" w:hAnsi="Arial" w:cs="Arial"/>
          <w:bCs/>
          <w:sz w:val="20"/>
          <w:szCs w:val="20"/>
        </w:rPr>
        <w:t xml:space="preserve"> stručným výtahem z oficiálního anglicky psaného manuálu</w:t>
      </w:r>
      <w:r w:rsidR="00827B86">
        <w:rPr>
          <w:rFonts w:ascii="Arial" w:hAnsi="Arial" w:cs="Arial"/>
          <w:bCs/>
          <w:sz w:val="20"/>
          <w:szCs w:val="20"/>
        </w:rPr>
        <w:t>:</w:t>
      </w:r>
      <w:r w:rsidRPr="003769BE">
        <w:rPr>
          <w:rFonts w:ascii="Arial" w:hAnsi="Arial" w:cs="Arial"/>
          <w:bCs/>
          <w:sz w:val="20"/>
          <w:szCs w:val="20"/>
        </w:rPr>
        <w:t xml:space="preserve"> </w:t>
      </w:r>
    </w:p>
    <w:p w:rsidR="00E03961" w:rsidRDefault="00E03961" w:rsidP="003769BE">
      <w:pPr>
        <w:jc w:val="both"/>
        <w:rPr>
          <w:rFonts w:ascii="Arial" w:hAnsi="Arial" w:cs="Arial"/>
          <w:bCs/>
          <w:sz w:val="20"/>
          <w:szCs w:val="20"/>
        </w:rPr>
      </w:pPr>
    </w:p>
    <w:p w:rsidR="00827B86" w:rsidRDefault="00F67E91" w:rsidP="00827B86">
      <w:pPr>
        <w:jc w:val="center"/>
        <w:rPr>
          <w:rFonts w:ascii="Arial" w:hAnsi="Arial" w:cs="Arial"/>
          <w:bCs/>
          <w:i/>
          <w:sz w:val="20"/>
          <w:szCs w:val="20"/>
        </w:rPr>
      </w:pPr>
      <w:r w:rsidRPr="003769BE">
        <w:rPr>
          <w:rFonts w:ascii="Arial" w:hAnsi="Arial" w:cs="Arial"/>
          <w:bCs/>
          <w:i/>
          <w:sz w:val="20"/>
          <w:szCs w:val="20"/>
        </w:rPr>
        <w:t>„USER GUIDE FOR THE STATISTIC PROGRAM</w:t>
      </w:r>
      <w:r w:rsidR="000B5533" w:rsidRPr="003769BE">
        <w:rPr>
          <w:rFonts w:ascii="Arial" w:hAnsi="Arial" w:cs="Arial"/>
          <w:bCs/>
          <w:i/>
          <w:sz w:val="20"/>
          <w:szCs w:val="20"/>
        </w:rPr>
        <w:t xml:space="preserve"> </w:t>
      </w:r>
      <w:r w:rsidRPr="003769BE">
        <w:rPr>
          <w:rFonts w:ascii="Arial" w:hAnsi="Arial" w:cs="Arial"/>
          <w:bCs/>
          <w:i/>
          <w:sz w:val="20"/>
          <w:szCs w:val="20"/>
        </w:rPr>
        <w:t>“THE AUTOMATED SCOREBOOK”</w:t>
      </w:r>
    </w:p>
    <w:p w:rsidR="00E03961" w:rsidRDefault="00F67E91" w:rsidP="00827B86">
      <w:pPr>
        <w:jc w:val="center"/>
        <w:rPr>
          <w:rFonts w:ascii="Arial" w:hAnsi="Arial" w:cs="Arial"/>
          <w:bCs/>
          <w:sz w:val="20"/>
          <w:szCs w:val="20"/>
        </w:rPr>
      </w:pPr>
      <w:r w:rsidRPr="003769BE">
        <w:rPr>
          <w:rFonts w:ascii="Arial" w:hAnsi="Arial" w:cs="Arial"/>
          <w:bCs/>
          <w:i/>
          <w:sz w:val="20"/>
          <w:szCs w:val="20"/>
        </w:rPr>
        <w:t>EDITION FOR THE DATA ENTRY (LOCAL OPERATOR)“</w:t>
      </w:r>
    </w:p>
    <w:p w:rsidR="00E03961" w:rsidRDefault="00E03961" w:rsidP="003769BE">
      <w:pPr>
        <w:jc w:val="both"/>
        <w:rPr>
          <w:rFonts w:ascii="Arial" w:hAnsi="Arial" w:cs="Arial"/>
          <w:bCs/>
          <w:sz w:val="20"/>
          <w:szCs w:val="20"/>
        </w:rPr>
      </w:pPr>
    </w:p>
    <w:p w:rsidR="00484844" w:rsidRDefault="000B5533" w:rsidP="003769BE">
      <w:pPr>
        <w:jc w:val="both"/>
        <w:rPr>
          <w:rFonts w:ascii="Arial" w:hAnsi="Arial" w:cs="Arial"/>
          <w:bCs/>
          <w:sz w:val="20"/>
          <w:szCs w:val="20"/>
        </w:rPr>
      </w:pPr>
      <w:r w:rsidRPr="003769BE">
        <w:rPr>
          <w:rFonts w:ascii="Arial" w:hAnsi="Arial" w:cs="Arial"/>
          <w:bCs/>
          <w:sz w:val="20"/>
          <w:szCs w:val="20"/>
        </w:rPr>
        <w:t xml:space="preserve">který je k dispozici na webu CEB nebo na </w:t>
      </w:r>
      <w:hyperlink r:id="rId10" w:history="1">
        <w:r w:rsidR="003769BE" w:rsidRPr="003769BE">
          <w:rPr>
            <w:rStyle w:val="Hypertextovodkaz"/>
            <w:rFonts w:ascii="Arial" w:hAnsi="Arial" w:cs="Arial"/>
            <w:bCs/>
            <w:sz w:val="20"/>
            <w:szCs w:val="20"/>
          </w:rPr>
          <w:t>http://online.baseball.cz/guide</w:t>
        </w:r>
      </w:hyperlink>
      <w:r w:rsidR="00827B86" w:rsidRPr="00827B86">
        <w:rPr>
          <w:rFonts w:ascii="Arial" w:hAnsi="Arial" w:cs="Arial"/>
          <w:sz w:val="20"/>
          <w:szCs w:val="20"/>
        </w:rPr>
        <w:t xml:space="preserve"> (kde je také obsáhlý manuál přím</w:t>
      </w:r>
      <w:r w:rsidR="00827B86">
        <w:rPr>
          <w:rFonts w:ascii="Arial" w:hAnsi="Arial" w:cs="Arial"/>
          <w:sz w:val="20"/>
          <w:szCs w:val="20"/>
        </w:rPr>
        <w:t>o</w:t>
      </w:r>
      <w:r w:rsidR="00827B86" w:rsidRPr="00827B86">
        <w:rPr>
          <w:rFonts w:ascii="Arial" w:hAnsi="Arial" w:cs="Arial"/>
          <w:sz w:val="20"/>
          <w:szCs w:val="20"/>
        </w:rPr>
        <w:t xml:space="preserve"> od výrobců programu)</w:t>
      </w:r>
      <w:r w:rsidR="003769BE" w:rsidRPr="00827B86">
        <w:rPr>
          <w:rFonts w:ascii="Arial" w:hAnsi="Arial" w:cs="Arial"/>
          <w:bCs/>
          <w:sz w:val="20"/>
          <w:szCs w:val="20"/>
        </w:rPr>
        <w:t>.</w:t>
      </w:r>
      <w:r w:rsidR="003769BE" w:rsidRPr="003769BE">
        <w:rPr>
          <w:rFonts w:ascii="Arial" w:hAnsi="Arial" w:cs="Arial"/>
          <w:bCs/>
          <w:sz w:val="20"/>
          <w:szCs w:val="20"/>
        </w:rPr>
        <w:t xml:space="preserve"> </w:t>
      </w:r>
      <w:r w:rsidR="00827B86">
        <w:rPr>
          <w:rFonts w:ascii="Arial" w:hAnsi="Arial" w:cs="Arial"/>
          <w:bCs/>
          <w:sz w:val="20"/>
          <w:szCs w:val="20"/>
        </w:rPr>
        <w:t>Tento počeštěný a zestručněný text</w:t>
      </w:r>
      <w:r w:rsidR="00CE11B4" w:rsidRPr="003769BE">
        <w:rPr>
          <w:rFonts w:ascii="Arial" w:hAnsi="Arial" w:cs="Arial"/>
          <w:bCs/>
          <w:sz w:val="20"/>
          <w:szCs w:val="20"/>
        </w:rPr>
        <w:t xml:space="preserve"> </w:t>
      </w:r>
      <w:r w:rsidR="00827B86">
        <w:rPr>
          <w:rFonts w:ascii="Arial" w:hAnsi="Arial" w:cs="Arial"/>
          <w:bCs/>
          <w:sz w:val="20"/>
          <w:szCs w:val="20"/>
        </w:rPr>
        <w:t xml:space="preserve">píšu především </w:t>
      </w:r>
      <w:r w:rsidR="00CE11B4" w:rsidRPr="003769BE">
        <w:rPr>
          <w:rFonts w:ascii="Arial" w:hAnsi="Arial" w:cs="Arial"/>
          <w:bCs/>
          <w:sz w:val="20"/>
          <w:szCs w:val="20"/>
        </w:rPr>
        <w:t xml:space="preserve">na základě mnohaletých </w:t>
      </w:r>
      <w:r w:rsidR="00827B86" w:rsidRPr="003769BE">
        <w:rPr>
          <w:rFonts w:ascii="Arial" w:hAnsi="Arial" w:cs="Arial"/>
          <w:bCs/>
          <w:sz w:val="20"/>
          <w:szCs w:val="20"/>
        </w:rPr>
        <w:t xml:space="preserve">osobních </w:t>
      </w:r>
      <w:r w:rsidR="00CE11B4" w:rsidRPr="003769BE">
        <w:rPr>
          <w:rFonts w:ascii="Arial" w:hAnsi="Arial" w:cs="Arial"/>
          <w:bCs/>
          <w:sz w:val="20"/>
          <w:szCs w:val="20"/>
        </w:rPr>
        <w:t>zkušeností s tím, jak se s programem TASBS pracuje, a co musí jeho uživatel-zapisovatel během utkání zvládnout.</w:t>
      </w:r>
      <w:r w:rsidR="00827B86">
        <w:rPr>
          <w:rFonts w:ascii="Arial" w:hAnsi="Arial" w:cs="Arial"/>
          <w:bCs/>
          <w:sz w:val="20"/>
          <w:szCs w:val="20"/>
        </w:rPr>
        <w:t xml:space="preserve"> </w:t>
      </w:r>
    </w:p>
    <w:p w:rsidR="00797644" w:rsidRDefault="00797644" w:rsidP="003769BE">
      <w:pPr>
        <w:jc w:val="both"/>
        <w:rPr>
          <w:rFonts w:ascii="Arial" w:hAnsi="Arial" w:cs="Arial"/>
          <w:bCs/>
          <w:sz w:val="20"/>
          <w:szCs w:val="20"/>
        </w:rPr>
      </w:pPr>
    </w:p>
    <w:sdt>
      <w:sdtPr>
        <w:id w:val="-1535340551"/>
        <w:docPartObj>
          <w:docPartGallery w:val="Table of Contents"/>
          <w:docPartUnique/>
        </w:docPartObj>
      </w:sdtPr>
      <w:sdtEndPr>
        <w:rPr>
          <w:rFonts w:asciiTheme="minorHAnsi" w:eastAsiaTheme="minorEastAsia" w:hAnsiTheme="minorHAnsi" w:cstheme="minorBidi"/>
          <w:b/>
          <w:bCs/>
          <w:color w:val="auto"/>
          <w:sz w:val="21"/>
          <w:szCs w:val="21"/>
        </w:rPr>
      </w:sdtEndPr>
      <w:sdtContent>
        <w:p w:rsidR="00F712C6" w:rsidRDefault="00F712C6">
          <w:pPr>
            <w:pStyle w:val="Nadpisobsahu"/>
          </w:pPr>
          <w:r>
            <w:t>Obsah</w:t>
          </w:r>
        </w:p>
        <w:p w:rsidR="00FF1BBF" w:rsidRDefault="00F712C6">
          <w:pPr>
            <w:pStyle w:val="Obsah1"/>
            <w:tabs>
              <w:tab w:val="right" w:leader="dot" w:pos="9627"/>
            </w:tabs>
            <w:rPr>
              <w:noProof/>
              <w:sz w:val="22"/>
              <w:szCs w:val="22"/>
            </w:rPr>
          </w:pPr>
          <w:r>
            <w:fldChar w:fldCharType="begin"/>
          </w:r>
          <w:r>
            <w:instrText xml:space="preserve"> TOC \o "1-3" \h \z \u </w:instrText>
          </w:r>
          <w:r>
            <w:fldChar w:fldCharType="separate"/>
          </w:r>
          <w:hyperlink w:anchor="_Toc415940761" w:history="1">
            <w:r w:rsidR="00FF1BBF" w:rsidRPr="006F7EC9">
              <w:rPr>
                <w:rStyle w:val="Hypertextovodkaz"/>
                <w:b/>
                <w:noProof/>
              </w:rPr>
              <w:t xml:space="preserve">Před hracím víkendem </w:t>
            </w:r>
            <w:r w:rsidR="00FF1BBF" w:rsidRPr="006F7EC9">
              <w:rPr>
                <w:rStyle w:val="Hypertextovodkaz"/>
                <w:noProof/>
              </w:rPr>
              <w:t>(před prvním zápasem, který zapisuji)</w:t>
            </w:r>
            <w:r w:rsidR="00FF1BBF">
              <w:rPr>
                <w:noProof/>
                <w:webHidden/>
              </w:rPr>
              <w:tab/>
            </w:r>
            <w:r w:rsidR="00FF1BBF">
              <w:rPr>
                <w:noProof/>
                <w:webHidden/>
              </w:rPr>
              <w:fldChar w:fldCharType="begin"/>
            </w:r>
            <w:r w:rsidR="00FF1BBF">
              <w:rPr>
                <w:noProof/>
                <w:webHidden/>
              </w:rPr>
              <w:instrText xml:space="preserve"> PAGEREF _Toc415940761 \h </w:instrText>
            </w:r>
            <w:r w:rsidR="00FF1BBF">
              <w:rPr>
                <w:noProof/>
                <w:webHidden/>
              </w:rPr>
            </w:r>
            <w:r w:rsidR="00FF1BBF">
              <w:rPr>
                <w:noProof/>
                <w:webHidden/>
              </w:rPr>
              <w:fldChar w:fldCharType="separate"/>
            </w:r>
            <w:r w:rsidR="00FF1BBF">
              <w:rPr>
                <w:noProof/>
                <w:webHidden/>
              </w:rPr>
              <w:t>3</w:t>
            </w:r>
            <w:r w:rsidR="00FF1BBF">
              <w:rPr>
                <w:noProof/>
                <w:webHidden/>
              </w:rPr>
              <w:fldChar w:fldCharType="end"/>
            </w:r>
          </w:hyperlink>
        </w:p>
        <w:p w:rsidR="00FF1BBF" w:rsidRDefault="00FF1BBF">
          <w:pPr>
            <w:pStyle w:val="Obsah1"/>
            <w:tabs>
              <w:tab w:val="right" w:leader="dot" w:pos="9627"/>
            </w:tabs>
            <w:rPr>
              <w:noProof/>
              <w:sz w:val="22"/>
              <w:szCs w:val="22"/>
            </w:rPr>
          </w:pPr>
          <w:hyperlink w:anchor="_Toc415940762" w:history="1">
            <w:r w:rsidRPr="006F7EC9">
              <w:rPr>
                <w:rStyle w:val="Hypertextovodkaz"/>
                <w:b/>
                <w:noProof/>
              </w:rPr>
              <w:t>Před utkáním</w:t>
            </w:r>
            <w:r>
              <w:rPr>
                <w:noProof/>
                <w:webHidden/>
              </w:rPr>
              <w:tab/>
            </w:r>
            <w:r>
              <w:rPr>
                <w:noProof/>
                <w:webHidden/>
              </w:rPr>
              <w:fldChar w:fldCharType="begin"/>
            </w:r>
            <w:r>
              <w:rPr>
                <w:noProof/>
                <w:webHidden/>
              </w:rPr>
              <w:instrText xml:space="preserve"> PAGEREF _Toc415940762 \h </w:instrText>
            </w:r>
            <w:r>
              <w:rPr>
                <w:noProof/>
                <w:webHidden/>
              </w:rPr>
            </w:r>
            <w:r>
              <w:rPr>
                <w:noProof/>
                <w:webHidden/>
              </w:rPr>
              <w:fldChar w:fldCharType="separate"/>
            </w:r>
            <w:r>
              <w:rPr>
                <w:noProof/>
                <w:webHidden/>
              </w:rPr>
              <w:t>4</w:t>
            </w:r>
            <w:r>
              <w:rPr>
                <w:noProof/>
                <w:webHidden/>
              </w:rPr>
              <w:fldChar w:fldCharType="end"/>
            </w:r>
          </w:hyperlink>
        </w:p>
        <w:p w:rsidR="00FF1BBF" w:rsidRDefault="00FF1BBF">
          <w:pPr>
            <w:pStyle w:val="Obsah2"/>
            <w:tabs>
              <w:tab w:val="right" w:leader="dot" w:pos="9627"/>
            </w:tabs>
            <w:rPr>
              <w:noProof/>
              <w:sz w:val="22"/>
              <w:szCs w:val="22"/>
            </w:rPr>
          </w:pPr>
          <w:hyperlink w:anchor="_Toc415940763" w:history="1">
            <w:r w:rsidRPr="006F7EC9">
              <w:rPr>
                <w:rStyle w:val="Hypertextovodkaz"/>
                <w:noProof/>
              </w:rPr>
              <w:t>Program: TAS.BAT</w:t>
            </w:r>
            <w:r>
              <w:rPr>
                <w:noProof/>
                <w:webHidden/>
              </w:rPr>
              <w:tab/>
            </w:r>
            <w:r>
              <w:rPr>
                <w:noProof/>
                <w:webHidden/>
              </w:rPr>
              <w:fldChar w:fldCharType="begin"/>
            </w:r>
            <w:r>
              <w:rPr>
                <w:noProof/>
                <w:webHidden/>
              </w:rPr>
              <w:instrText xml:space="preserve"> PAGEREF _Toc415940763 \h </w:instrText>
            </w:r>
            <w:r>
              <w:rPr>
                <w:noProof/>
                <w:webHidden/>
              </w:rPr>
            </w:r>
            <w:r>
              <w:rPr>
                <w:noProof/>
                <w:webHidden/>
              </w:rPr>
              <w:fldChar w:fldCharType="separate"/>
            </w:r>
            <w:r>
              <w:rPr>
                <w:noProof/>
                <w:webHidden/>
              </w:rPr>
              <w:t>4</w:t>
            </w:r>
            <w:r>
              <w:rPr>
                <w:noProof/>
                <w:webHidden/>
              </w:rPr>
              <w:fldChar w:fldCharType="end"/>
            </w:r>
          </w:hyperlink>
        </w:p>
        <w:p w:rsidR="00FF1BBF" w:rsidRDefault="00FF1BBF">
          <w:pPr>
            <w:pStyle w:val="Obsah2"/>
            <w:tabs>
              <w:tab w:val="right" w:leader="dot" w:pos="9627"/>
            </w:tabs>
            <w:rPr>
              <w:noProof/>
              <w:sz w:val="22"/>
              <w:szCs w:val="22"/>
            </w:rPr>
          </w:pPr>
          <w:hyperlink w:anchor="_Toc415940764" w:history="1">
            <w:r w:rsidRPr="006F7EC9">
              <w:rPr>
                <w:rStyle w:val="Hypertextovodkaz"/>
                <w:noProof/>
              </w:rPr>
              <w:t>Program BSGAME.EXE</w:t>
            </w:r>
            <w:r>
              <w:rPr>
                <w:noProof/>
                <w:webHidden/>
              </w:rPr>
              <w:tab/>
            </w:r>
            <w:r>
              <w:rPr>
                <w:noProof/>
                <w:webHidden/>
              </w:rPr>
              <w:fldChar w:fldCharType="begin"/>
            </w:r>
            <w:r>
              <w:rPr>
                <w:noProof/>
                <w:webHidden/>
              </w:rPr>
              <w:instrText xml:space="preserve"> PAGEREF _Toc415940764 \h </w:instrText>
            </w:r>
            <w:r>
              <w:rPr>
                <w:noProof/>
                <w:webHidden/>
              </w:rPr>
            </w:r>
            <w:r>
              <w:rPr>
                <w:noProof/>
                <w:webHidden/>
              </w:rPr>
              <w:fldChar w:fldCharType="separate"/>
            </w:r>
            <w:r>
              <w:rPr>
                <w:noProof/>
                <w:webHidden/>
              </w:rPr>
              <w:t>5</w:t>
            </w:r>
            <w:r>
              <w:rPr>
                <w:noProof/>
                <w:webHidden/>
              </w:rPr>
              <w:fldChar w:fldCharType="end"/>
            </w:r>
          </w:hyperlink>
        </w:p>
        <w:p w:rsidR="00FF1BBF" w:rsidRDefault="00FF1BBF">
          <w:pPr>
            <w:pStyle w:val="Obsah1"/>
            <w:tabs>
              <w:tab w:val="right" w:leader="dot" w:pos="9627"/>
            </w:tabs>
            <w:rPr>
              <w:noProof/>
              <w:sz w:val="22"/>
              <w:szCs w:val="22"/>
            </w:rPr>
          </w:pPr>
          <w:hyperlink w:anchor="_Toc415940765" w:history="1">
            <w:r w:rsidRPr="006F7EC9">
              <w:rPr>
                <w:rStyle w:val="Hypertextovodkaz"/>
                <w:b/>
                <w:noProof/>
              </w:rPr>
              <w:t>Během utkání</w:t>
            </w:r>
            <w:r>
              <w:rPr>
                <w:noProof/>
                <w:webHidden/>
              </w:rPr>
              <w:tab/>
            </w:r>
            <w:r>
              <w:rPr>
                <w:noProof/>
                <w:webHidden/>
              </w:rPr>
              <w:fldChar w:fldCharType="begin"/>
            </w:r>
            <w:r>
              <w:rPr>
                <w:noProof/>
                <w:webHidden/>
              </w:rPr>
              <w:instrText xml:space="preserve"> PAGEREF _Toc415940765 \h </w:instrText>
            </w:r>
            <w:r>
              <w:rPr>
                <w:noProof/>
                <w:webHidden/>
              </w:rPr>
            </w:r>
            <w:r>
              <w:rPr>
                <w:noProof/>
                <w:webHidden/>
              </w:rPr>
              <w:fldChar w:fldCharType="separate"/>
            </w:r>
            <w:r>
              <w:rPr>
                <w:noProof/>
                <w:webHidden/>
              </w:rPr>
              <w:t>9</w:t>
            </w:r>
            <w:r>
              <w:rPr>
                <w:noProof/>
                <w:webHidden/>
              </w:rPr>
              <w:fldChar w:fldCharType="end"/>
            </w:r>
          </w:hyperlink>
        </w:p>
        <w:p w:rsidR="00FF1BBF" w:rsidRDefault="00FF1BBF">
          <w:pPr>
            <w:pStyle w:val="Obsah2"/>
            <w:tabs>
              <w:tab w:val="right" w:leader="dot" w:pos="9627"/>
            </w:tabs>
            <w:rPr>
              <w:noProof/>
              <w:sz w:val="22"/>
              <w:szCs w:val="22"/>
            </w:rPr>
          </w:pPr>
          <w:hyperlink w:anchor="_Toc415940766" w:history="1">
            <w:r w:rsidRPr="006F7EC9">
              <w:rPr>
                <w:rStyle w:val="Hypertextovodkaz"/>
                <w:noProof/>
              </w:rPr>
              <w:t>TAS.BAT</w:t>
            </w:r>
            <w:r>
              <w:rPr>
                <w:noProof/>
                <w:webHidden/>
              </w:rPr>
              <w:tab/>
            </w:r>
            <w:r>
              <w:rPr>
                <w:noProof/>
                <w:webHidden/>
              </w:rPr>
              <w:fldChar w:fldCharType="begin"/>
            </w:r>
            <w:r>
              <w:rPr>
                <w:noProof/>
                <w:webHidden/>
              </w:rPr>
              <w:instrText xml:space="preserve"> PAGEREF _Toc415940766 \h </w:instrText>
            </w:r>
            <w:r>
              <w:rPr>
                <w:noProof/>
                <w:webHidden/>
              </w:rPr>
            </w:r>
            <w:r>
              <w:rPr>
                <w:noProof/>
                <w:webHidden/>
              </w:rPr>
              <w:fldChar w:fldCharType="separate"/>
            </w:r>
            <w:r>
              <w:rPr>
                <w:noProof/>
                <w:webHidden/>
              </w:rPr>
              <w:t>9</w:t>
            </w:r>
            <w:r>
              <w:rPr>
                <w:noProof/>
                <w:webHidden/>
              </w:rPr>
              <w:fldChar w:fldCharType="end"/>
            </w:r>
          </w:hyperlink>
        </w:p>
        <w:p w:rsidR="00FF1BBF" w:rsidRDefault="00FF1BBF">
          <w:pPr>
            <w:pStyle w:val="Obsah2"/>
            <w:tabs>
              <w:tab w:val="right" w:leader="dot" w:pos="9627"/>
            </w:tabs>
            <w:rPr>
              <w:noProof/>
              <w:sz w:val="22"/>
              <w:szCs w:val="22"/>
            </w:rPr>
          </w:pPr>
          <w:hyperlink w:anchor="_Toc415940767" w:history="1">
            <w:r w:rsidRPr="006F7EC9">
              <w:rPr>
                <w:rStyle w:val="Hypertextovodkaz"/>
                <w:noProof/>
              </w:rPr>
              <w:t>BSGAME.EXE</w:t>
            </w:r>
            <w:r>
              <w:rPr>
                <w:noProof/>
                <w:webHidden/>
              </w:rPr>
              <w:tab/>
            </w:r>
            <w:r>
              <w:rPr>
                <w:noProof/>
                <w:webHidden/>
              </w:rPr>
              <w:fldChar w:fldCharType="begin"/>
            </w:r>
            <w:r>
              <w:rPr>
                <w:noProof/>
                <w:webHidden/>
              </w:rPr>
              <w:instrText xml:space="preserve"> PAGEREF _Toc415940767 \h </w:instrText>
            </w:r>
            <w:r>
              <w:rPr>
                <w:noProof/>
                <w:webHidden/>
              </w:rPr>
            </w:r>
            <w:r>
              <w:rPr>
                <w:noProof/>
                <w:webHidden/>
              </w:rPr>
              <w:fldChar w:fldCharType="separate"/>
            </w:r>
            <w:r>
              <w:rPr>
                <w:noProof/>
                <w:webHidden/>
              </w:rPr>
              <w:t>11</w:t>
            </w:r>
            <w:r>
              <w:rPr>
                <w:noProof/>
                <w:webHidden/>
              </w:rPr>
              <w:fldChar w:fldCharType="end"/>
            </w:r>
          </w:hyperlink>
        </w:p>
        <w:p w:rsidR="00FF1BBF" w:rsidRDefault="00FF1BBF">
          <w:pPr>
            <w:pStyle w:val="Obsah1"/>
            <w:tabs>
              <w:tab w:val="right" w:leader="dot" w:pos="9627"/>
            </w:tabs>
            <w:rPr>
              <w:noProof/>
              <w:sz w:val="22"/>
              <w:szCs w:val="22"/>
            </w:rPr>
          </w:pPr>
          <w:hyperlink w:anchor="_Toc415940768" w:history="1">
            <w:r w:rsidRPr="006F7EC9">
              <w:rPr>
                <w:rStyle w:val="Hypertextovodkaz"/>
                <w:b/>
                <w:noProof/>
              </w:rPr>
              <w:t>Po skončení utkání</w:t>
            </w:r>
            <w:r>
              <w:rPr>
                <w:noProof/>
                <w:webHidden/>
              </w:rPr>
              <w:tab/>
            </w:r>
            <w:r>
              <w:rPr>
                <w:noProof/>
                <w:webHidden/>
              </w:rPr>
              <w:fldChar w:fldCharType="begin"/>
            </w:r>
            <w:r>
              <w:rPr>
                <w:noProof/>
                <w:webHidden/>
              </w:rPr>
              <w:instrText xml:space="preserve"> PAGEREF _Toc415940768 \h </w:instrText>
            </w:r>
            <w:r>
              <w:rPr>
                <w:noProof/>
                <w:webHidden/>
              </w:rPr>
            </w:r>
            <w:r>
              <w:rPr>
                <w:noProof/>
                <w:webHidden/>
              </w:rPr>
              <w:fldChar w:fldCharType="separate"/>
            </w:r>
            <w:r>
              <w:rPr>
                <w:noProof/>
                <w:webHidden/>
              </w:rPr>
              <w:t>13</w:t>
            </w:r>
            <w:r>
              <w:rPr>
                <w:noProof/>
                <w:webHidden/>
              </w:rPr>
              <w:fldChar w:fldCharType="end"/>
            </w:r>
          </w:hyperlink>
        </w:p>
        <w:p w:rsidR="00FF1BBF" w:rsidRDefault="00FF1BBF">
          <w:pPr>
            <w:pStyle w:val="Obsah2"/>
            <w:tabs>
              <w:tab w:val="right" w:leader="dot" w:pos="9627"/>
            </w:tabs>
            <w:rPr>
              <w:noProof/>
              <w:sz w:val="22"/>
              <w:szCs w:val="22"/>
            </w:rPr>
          </w:pPr>
          <w:hyperlink w:anchor="_Toc415940769" w:history="1">
            <w:r w:rsidRPr="006F7EC9">
              <w:rPr>
                <w:rStyle w:val="Hypertextovodkaz"/>
                <w:noProof/>
              </w:rPr>
              <w:t>TAS.BAT</w:t>
            </w:r>
            <w:r>
              <w:rPr>
                <w:noProof/>
                <w:webHidden/>
              </w:rPr>
              <w:tab/>
            </w:r>
            <w:r>
              <w:rPr>
                <w:noProof/>
                <w:webHidden/>
              </w:rPr>
              <w:fldChar w:fldCharType="begin"/>
            </w:r>
            <w:r>
              <w:rPr>
                <w:noProof/>
                <w:webHidden/>
              </w:rPr>
              <w:instrText xml:space="preserve"> PAGEREF _Toc415940769 \h </w:instrText>
            </w:r>
            <w:r>
              <w:rPr>
                <w:noProof/>
                <w:webHidden/>
              </w:rPr>
            </w:r>
            <w:r>
              <w:rPr>
                <w:noProof/>
                <w:webHidden/>
              </w:rPr>
              <w:fldChar w:fldCharType="separate"/>
            </w:r>
            <w:r>
              <w:rPr>
                <w:noProof/>
                <w:webHidden/>
              </w:rPr>
              <w:t>13</w:t>
            </w:r>
            <w:r>
              <w:rPr>
                <w:noProof/>
                <w:webHidden/>
              </w:rPr>
              <w:fldChar w:fldCharType="end"/>
            </w:r>
          </w:hyperlink>
        </w:p>
        <w:p w:rsidR="00FF1BBF" w:rsidRDefault="00FF1BBF">
          <w:pPr>
            <w:pStyle w:val="Obsah2"/>
            <w:tabs>
              <w:tab w:val="right" w:leader="dot" w:pos="9627"/>
            </w:tabs>
            <w:rPr>
              <w:noProof/>
              <w:sz w:val="22"/>
              <w:szCs w:val="22"/>
            </w:rPr>
          </w:pPr>
          <w:hyperlink w:anchor="_Toc415940770" w:history="1">
            <w:r w:rsidRPr="006F7EC9">
              <w:rPr>
                <w:rStyle w:val="Hypertextovodkaz"/>
                <w:noProof/>
              </w:rPr>
              <w:t>BSGAME.EXE</w:t>
            </w:r>
            <w:r>
              <w:rPr>
                <w:noProof/>
                <w:webHidden/>
              </w:rPr>
              <w:tab/>
            </w:r>
            <w:r>
              <w:rPr>
                <w:noProof/>
                <w:webHidden/>
              </w:rPr>
              <w:fldChar w:fldCharType="begin"/>
            </w:r>
            <w:r>
              <w:rPr>
                <w:noProof/>
                <w:webHidden/>
              </w:rPr>
              <w:instrText xml:space="preserve"> PAGEREF _Toc415940770 \h </w:instrText>
            </w:r>
            <w:r>
              <w:rPr>
                <w:noProof/>
                <w:webHidden/>
              </w:rPr>
            </w:r>
            <w:r>
              <w:rPr>
                <w:noProof/>
                <w:webHidden/>
              </w:rPr>
              <w:fldChar w:fldCharType="separate"/>
            </w:r>
            <w:r>
              <w:rPr>
                <w:noProof/>
                <w:webHidden/>
              </w:rPr>
              <w:t>13</w:t>
            </w:r>
            <w:r>
              <w:rPr>
                <w:noProof/>
                <w:webHidden/>
              </w:rPr>
              <w:fldChar w:fldCharType="end"/>
            </w:r>
          </w:hyperlink>
        </w:p>
        <w:p w:rsidR="00FF1BBF" w:rsidRDefault="00FF1BBF">
          <w:pPr>
            <w:pStyle w:val="Obsah2"/>
            <w:tabs>
              <w:tab w:val="right" w:leader="dot" w:pos="9627"/>
            </w:tabs>
            <w:rPr>
              <w:noProof/>
              <w:sz w:val="22"/>
              <w:szCs w:val="22"/>
            </w:rPr>
          </w:pPr>
          <w:hyperlink w:anchor="_Toc415940771" w:history="1">
            <w:r w:rsidRPr="006F7EC9">
              <w:rPr>
                <w:rStyle w:val="Hypertextovodkaz"/>
                <w:noProof/>
              </w:rPr>
              <w:t>BSUTIL.EXE</w:t>
            </w:r>
            <w:r>
              <w:rPr>
                <w:noProof/>
                <w:webHidden/>
              </w:rPr>
              <w:tab/>
            </w:r>
            <w:r>
              <w:rPr>
                <w:noProof/>
                <w:webHidden/>
              </w:rPr>
              <w:fldChar w:fldCharType="begin"/>
            </w:r>
            <w:r>
              <w:rPr>
                <w:noProof/>
                <w:webHidden/>
              </w:rPr>
              <w:instrText xml:space="preserve"> PAGEREF _Toc415940771 \h </w:instrText>
            </w:r>
            <w:r>
              <w:rPr>
                <w:noProof/>
                <w:webHidden/>
              </w:rPr>
            </w:r>
            <w:r>
              <w:rPr>
                <w:noProof/>
                <w:webHidden/>
              </w:rPr>
              <w:fldChar w:fldCharType="separate"/>
            </w:r>
            <w:r>
              <w:rPr>
                <w:noProof/>
                <w:webHidden/>
              </w:rPr>
              <w:t>13</w:t>
            </w:r>
            <w:r>
              <w:rPr>
                <w:noProof/>
                <w:webHidden/>
              </w:rPr>
              <w:fldChar w:fldCharType="end"/>
            </w:r>
          </w:hyperlink>
        </w:p>
        <w:p w:rsidR="00F712C6" w:rsidRDefault="00F712C6">
          <w:r>
            <w:rPr>
              <w:b/>
              <w:bCs/>
            </w:rPr>
            <w:fldChar w:fldCharType="end"/>
          </w:r>
        </w:p>
      </w:sdtContent>
    </w:sdt>
    <w:p w:rsidR="00F712C6" w:rsidRDefault="00F712C6">
      <w:pPr>
        <w:rPr>
          <w:rFonts w:ascii="Arial" w:hAnsi="Arial" w:cs="Arial"/>
          <w:bCs/>
          <w:color w:val="5B9BD5" w:themeColor="accent1"/>
          <w:sz w:val="20"/>
          <w:szCs w:val="20"/>
        </w:rPr>
      </w:pPr>
      <w:r>
        <w:rPr>
          <w:rFonts w:ascii="Arial" w:hAnsi="Arial" w:cs="Arial"/>
          <w:bCs/>
          <w:color w:val="5B9BD5" w:themeColor="accent1"/>
          <w:sz w:val="20"/>
          <w:szCs w:val="20"/>
        </w:rPr>
        <w:br w:type="page"/>
      </w:r>
    </w:p>
    <w:p w:rsidR="00964AEF" w:rsidRPr="003769BE" w:rsidRDefault="00095DCB" w:rsidP="00797644">
      <w:pPr>
        <w:pStyle w:val="Nadpis1"/>
      </w:pPr>
      <w:bookmarkStart w:id="0" w:name="_Toc415940761"/>
      <w:r w:rsidRPr="003769BE">
        <w:rPr>
          <w:b/>
        </w:rPr>
        <w:lastRenderedPageBreak/>
        <w:t xml:space="preserve">Před </w:t>
      </w:r>
      <w:r w:rsidR="00964AEF" w:rsidRPr="003769BE">
        <w:rPr>
          <w:b/>
        </w:rPr>
        <w:t xml:space="preserve">hracím víkendem </w:t>
      </w:r>
      <w:r w:rsidR="00964AEF" w:rsidRPr="003769BE">
        <w:t>(před prvním zápasem, který zapisuji)</w:t>
      </w:r>
      <w:bookmarkEnd w:id="0"/>
    </w:p>
    <w:p w:rsidR="004E0434" w:rsidRPr="003769BE" w:rsidRDefault="004E0434">
      <w:pPr>
        <w:jc w:val="both"/>
        <w:rPr>
          <w:rFonts w:ascii="Arial" w:hAnsi="Arial" w:cs="Arial"/>
          <w:bCs/>
          <w:sz w:val="20"/>
          <w:szCs w:val="20"/>
        </w:rPr>
      </w:pPr>
    </w:p>
    <w:p w:rsidR="00964AEF" w:rsidRPr="00F712C6" w:rsidRDefault="004E0434">
      <w:pPr>
        <w:jc w:val="both"/>
        <w:rPr>
          <w:rFonts w:ascii="Arial" w:hAnsi="Arial" w:cs="Arial"/>
          <w:bCs/>
          <w:sz w:val="20"/>
          <w:szCs w:val="20"/>
        </w:rPr>
      </w:pPr>
      <w:r w:rsidRPr="003769BE">
        <w:rPr>
          <w:rFonts w:ascii="Arial" w:hAnsi="Arial" w:cs="Arial"/>
          <w:bCs/>
          <w:sz w:val="20"/>
          <w:szCs w:val="20"/>
        </w:rPr>
        <w:t xml:space="preserve">Následující sada kroků se týká činností, které by měl pisatel elektronického zápisu vykonat vždy předtím, než vůbec dorazí na hřiště, případně ihned poté, co na místo dorazí. </w:t>
      </w:r>
      <w:r w:rsidR="00FF1AA6" w:rsidRPr="003769BE">
        <w:rPr>
          <w:rFonts w:ascii="Arial" w:hAnsi="Arial" w:cs="Arial"/>
          <w:bCs/>
          <w:sz w:val="20"/>
          <w:szCs w:val="20"/>
        </w:rPr>
        <w:t>Většina</w:t>
      </w:r>
      <w:r w:rsidRPr="003769BE">
        <w:rPr>
          <w:rFonts w:ascii="Arial" w:hAnsi="Arial" w:cs="Arial"/>
          <w:bCs/>
          <w:sz w:val="20"/>
          <w:szCs w:val="20"/>
        </w:rPr>
        <w:t xml:space="preserve"> z nich dá nejvíce práce </w:t>
      </w:r>
      <w:r w:rsidR="00FF1AA6" w:rsidRPr="003769BE">
        <w:rPr>
          <w:rFonts w:ascii="Arial" w:hAnsi="Arial" w:cs="Arial"/>
          <w:bCs/>
          <w:sz w:val="20"/>
          <w:szCs w:val="20"/>
        </w:rPr>
        <w:t xml:space="preserve">pouze jednou </w:t>
      </w:r>
      <w:r w:rsidRPr="003769BE">
        <w:rPr>
          <w:rFonts w:ascii="Arial" w:hAnsi="Arial" w:cs="Arial"/>
          <w:bCs/>
          <w:sz w:val="20"/>
          <w:szCs w:val="20"/>
        </w:rPr>
        <w:t>na začátku sezóny</w:t>
      </w:r>
      <w:r w:rsidR="00FF1AA6" w:rsidRPr="003769BE">
        <w:rPr>
          <w:rFonts w:ascii="Arial" w:hAnsi="Arial" w:cs="Arial"/>
          <w:bCs/>
          <w:sz w:val="20"/>
          <w:szCs w:val="20"/>
        </w:rPr>
        <w:t>.</w:t>
      </w:r>
    </w:p>
    <w:p w:rsidR="00964AEF" w:rsidRPr="003769BE" w:rsidRDefault="00964AEF" w:rsidP="00964AEF">
      <w:pPr>
        <w:numPr>
          <w:ilvl w:val="0"/>
          <w:numId w:val="9"/>
        </w:numPr>
        <w:jc w:val="both"/>
        <w:rPr>
          <w:rFonts w:ascii="Arial" w:hAnsi="Arial" w:cs="Arial"/>
          <w:bCs/>
          <w:i/>
          <w:sz w:val="20"/>
          <w:szCs w:val="20"/>
        </w:rPr>
      </w:pPr>
      <w:r w:rsidRPr="003769BE">
        <w:rPr>
          <w:rFonts w:ascii="Arial" w:hAnsi="Arial" w:cs="Arial"/>
          <w:sz w:val="20"/>
          <w:szCs w:val="20"/>
        </w:rPr>
        <w:t>Z</w:t>
      </w:r>
      <w:r w:rsidR="00052C86" w:rsidRPr="003769BE">
        <w:rPr>
          <w:rFonts w:ascii="Arial" w:hAnsi="Arial" w:cs="Arial"/>
          <w:sz w:val="20"/>
          <w:szCs w:val="20"/>
        </w:rPr>
        <w:t>ajistěte</w:t>
      </w:r>
      <w:r w:rsidRPr="003769BE">
        <w:rPr>
          <w:rFonts w:ascii="Arial" w:hAnsi="Arial" w:cs="Arial"/>
          <w:sz w:val="20"/>
          <w:szCs w:val="20"/>
        </w:rPr>
        <w:t xml:space="preserve"> si notebook, elektřinu a internetové připojení. Naj</w:t>
      </w:r>
      <w:r w:rsidR="00052C86" w:rsidRPr="003769BE">
        <w:rPr>
          <w:rFonts w:ascii="Arial" w:hAnsi="Arial" w:cs="Arial"/>
          <w:sz w:val="20"/>
          <w:szCs w:val="20"/>
        </w:rPr>
        <w:t>děte</w:t>
      </w:r>
      <w:r w:rsidRPr="003769BE">
        <w:rPr>
          <w:rFonts w:ascii="Arial" w:hAnsi="Arial" w:cs="Arial"/>
          <w:sz w:val="20"/>
          <w:szCs w:val="20"/>
        </w:rPr>
        <w:t xml:space="preserve"> si před nepřízní počasí kryté místo</w:t>
      </w:r>
      <w:r w:rsidR="00052C86" w:rsidRPr="003769BE">
        <w:rPr>
          <w:rFonts w:ascii="Arial" w:hAnsi="Arial" w:cs="Arial"/>
          <w:sz w:val="20"/>
          <w:szCs w:val="20"/>
        </w:rPr>
        <w:t xml:space="preserve"> (pokud možno)</w:t>
      </w:r>
      <w:r w:rsidRPr="003769BE">
        <w:rPr>
          <w:rFonts w:ascii="Arial" w:hAnsi="Arial" w:cs="Arial"/>
          <w:sz w:val="20"/>
          <w:szCs w:val="20"/>
        </w:rPr>
        <w:t>, ze kterého je dobře vidět na hřiště a lze komunikovat s rozhodčím – nejlépe vedle oficiálního zapisovatele papírového zápisu</w:t>
      </w:r>
      <w:r w:rsidR="00052C86" w:rsidRPr="003769BE">
        <w:rPr>
          <w:rFonts w:ascii="Arial" w:hAnsi="Arial" w:cs="Arial"/>
          <w:sz w:val="20"/>
          <w:szCs w:val="20"/>
        </w:rPr>
        <w:t>, pro vzájemnou komunikaci.</w:t>
      </w:r>
    </w:p>
    <w:p w:rsidR="00964AEF" w:rsidRPr="003769BE" w:rsidRDefault="00964AEF" w:rsidP="00964AEF">
      <w:pPr>
        <w:numPr>
          <w:ilvl w:val="0"/>
          <w:numId w:val="9"/>
        </w:numPr>
        <w:jc w:val="both"/>
        <w:rPr>
          <w:rFonts w:ascii="Arial" w:hAnsi="Arial" w:cs="Arial"/>
          <w:bCs/>
          <w:i/>
          <w:sz w:val="20"/>
          <w:szCs w:val="20"/>
        </w:rPr>
      </w:pPr>
      <w:r w:rsidRPr="003769BE">
        <w:rPr>
          <w:rFonts w:ascii="Arial" w:hAnsi="Arial" w:cs="Arial"/>
          <w:sz w:val="20"/>
          <w:szCs w:val="20"/>
        </w:rPr>
        <w:t>Zajist</w:t>
      </w:r>
      <w:r w:rsidR="00052C86" w:rsidRPr="003769BE">
        <w:rPr>
          <w:rFonts w:ascii="Arial" w:hAnsi="Arial" w:cs="Arial"/>
          <w:sz w:val="20"/>
          <w:szCs w:val="20"/>
        </w:rPr>
        <w:t>ěte</w:t>
      </w:r>
      <w:r w:rsidRPr="003769BE">
        <w:rPr>
          <w:rFonts w:ascii="Arial" w:hAnsi="Arial" w:cs="Arial"/>
          <w:sz w:val="20"/>
          <w:szCs w:val="20"/>
        </w:rPr>
        <w:t xml:space="preserve"> provoz 32bit operačního systému Windows. U nových 64bitových OS je třeba připravit virtuální stroj, kde bude starší systém provozovat. </w:t>
      </w:r>
      <w:r w:rsidR="00E03961">
        <w:rPr>
          <w:rFonts w:ascii="Arial" w:hAnsi="Arial" w:cs="Arial"/>
          <w:sz w:val="20"/>
          <w:szCs w:val="20"/>
        </w:rPr>
        <w:t xml:space="preserve">Nápověda pro systém Windows 7 k dispozici </w:t>
      </w:r>
      <w:hyperlink r:id="rId11" w:history="1">
        <w:r w:rsidR="00E03961" w:rsidRPr="00E03961">
          <w:rPr>
            <w:rStyle w:val="Hypertextovodkaz"/>
            <w:rFonts w:ascii="Arial" w:hAnsi="Arial" w:cs="Arial"/>
            <w:sz w:val="20"/>
            <w:szCs w:val="20"/>
          </w:rPr>
          <w:t>ZDE</w:t>
        </w:r>
      </w:hyperlink>
      <w:r w:rsidR="00E03961">
        <w:rPr>
          <w:rFonts w:ascii="Arial" w:hAnsi="Arial" w:cs="Arial"/>
          <w:sz w:val="20"/>
          <w:szCs w:val="20"/>
        </w:rPr>
        <w:t xml:space="preserve">. </w:t>
      </w:r>
      <w:r w:rsidRPr="003769BE">
        <w:rPr>
          <w:rFonts w:ascii="Arial" w:hAnsi="Arial" w:cs="Arial"/>
          <w:sz w:val="20"/>
          <w:szCs w:val="20"/>
        </w:rPr>
        <w:t>Pokud ve vašem okolí není nikdo IT zdatný, který by zvládl přípravu, je možné kontaktovat Vladimíra Boháčka ze ZK, který v nutných případech poradí.</w:t>
      </w:r>
    </w:p>
    <w:p w:rsidR="003769BE" w:rsidRPr="00E03961" w:rsidRDefault="004E0434" w:rsidP="004E0434">
      <w:pPr>
        <w:numPr>
          <w:ilvl w:val="0"/>
          <w:numId w:val="9"/>
        </w:numPr>
        <w:jc w:val="both"/>
        <w:rPr>
          <w:rFonts w:ascii="Arial" w:hAnsi="Arial" w:cs="Arial"/>
          <w:bCs/>
          <w:i/>
          <w:sz w:val="20"/>
          <w:szCs w:val="20"/>
        </w:rPr>
      </w:pPr>
      <w:r w:rsidRPr="00590F20">
        <w:rPr>
          <w:rFonts w:ascii="Arial" w:hAnsi="Arial" w:cs="Arial"/>
          <w:sz w:val="20"/>
          <w:szCs w:val="20"/>
        </w:rPr>
        <w:t xml:space="preserve">Na webu </w:t>
      </w:r>
      <w:hyperlink r:id="rId12" w:history="1">
        <w:r w:rsidRPr="00590F20">
          <w:rPr>
            <w:rStyle w:val="Hypertextovodkaz"/>
            <w:rFonts w:ascii="Arial" w:hAnsi="Arial" w:cs="Arial"/>
            <w:sz w:val="20"/>
            <w:szCs w:val="20"/>
          </w:rPr>
          <w:t>http://online.baseball.cz/</w:t>
        </w:r>
      </w:hyperlink>
      <w:r w:rsidRPr="00590F20">
        <w:rPr>
          <w:rFonts w:ascii="Arial" w:hAnsi="Arial" w:cs="Arial"/>
          <w:sz w:val="20"/>
          <w:szCs w:val="20"/>
        </w:rPr>
        <w:t xml:space="preserve"> bude je dispozici soubor „TASBS.zip“ či „</w:t>
      </w:r>
      <w:proofErr w:type="spellStart"/>
      <w:r w:rsidRPr="00590F20">
        <w:rPr>
          <w:rFonts w:ascii="Arial" w:hAnsi="Arial" w:cs="Arial"/>
          <w:sz w:val="20"/>
          <w:szCs w:val="20"/>
        </w:rPr>
        <w:t>TASBS.rar</w:t>
      </w:r>
      <w:proofErr w:type="spellEnd"/>
      <w:r w:rsidRPr="00590F20">
        <w:rPr>
          <w:rFonts w:ascii="Arial" w:hAnsi="Arial" w:cs="Arial"/>
          <w:sz w:val="20"/>
          <w:szCs w:val="20"/>
        </w:rPr>
        <w:t>“ (ponecháno na vašem uvážení, který typ archivu vám bude lépe vyhovovat), který obsahuje vlastní zapisovací software. Program by nemělo být třeba instalovat, stačí zkopírovat adresář „TASBS“ kamkoliv na váš disk a začít pracovat.</w:t>
      </w:r>
      <w:r w:rsidR="00590F20">
        <w:rPr>
          <w:rFonts w:ascii="Arial" w:hAnsi="Arial" w:cs="Arial"/>
          <w:sz w:val="20"/>
          <w:szCs w:val="20"/>
        </w:rPr>
        <w:t xml:space="preserve"> </w:t>
      </w:r>
      <w:r w:rsidR="003769BE" w:rsidRPr="00590F20">
        <w:rPr>
          <w:rFonts w:ascii="Arial" w:hAnsi="Arial" w:cs="Arial"/>
          <w:i/>
          <w:sz w:val="20"/>
          <w:szCs w:val="20"/>
        </w:rPr>
        <w:t>Pozn</w:t>
      </w:r>
      <w:r w:rsidR="00590F20" w:rsidRPr="00590F20">
        <w:rPr>
          <w:rFonts w:ascii="Arial" w:hAnsi="Arial" w:cs="Arial"/>
          <w:i/>
          <w:sz w:val="20"/>
          <w:szCs w:val="20"/>
        </w:rPr>
        <w:t>.</w:t>
      </w:r>
      <w:r w:rsidR="003769BE" w:rsidRPr="00590F20">
        <w:rPr>
          <w:rFonts w:ascii="Arial" w:hAnsi="Arial" w:cs="Arial"/>
          <w:i/>
          <w:sz w:val="20"/>
          <w:szCs w:val="20"/>
        </w:rPr>
        <w:t>: Nejlépe je adresář umístit přímo na disk „C:\“. Pokud ho zkopírujete jinam, budete muset v konfiguračních souboru TASBS.ini změnit položku „</w:t>
      </w:r>
      <w:proofErr w:type="spellStart"/>
      <w:r w:rsidR="003769BE" w:rsidRPr="00590F20">
        <w:rPr>
          <w:rFonts w:ascii="Arial" w:hAnsi="Arial" w:cs="Arial"/>
          <w:i/>
          <w:sz w:val="20"/>
          <w:szCs w:val="20"/>
        </w:rPr>
        <w:t>TasFtpDir</w:t>
      </w:r>
      <w:proofErr w:type="spellEnd"/>
      <w:r w:rsidR="003769BE" w:rsidRPr="00590F20">
        <w:rPr>
          <w:rFonts w:ascii="Arial" w:hAnsi="Arial" w:cs="Arial"/>
          <w:i/>
          <w:sz w:val="20"/>
          <w:szCs w:val="20"/>
        </w:rPr>
        <w:t>“ na příslušnou cestu k</w:t>
      </w:r>
      <w:r w:rsidR="00F712C6">
        <w:rPr>
          <w:rFonts w:ascii="Arial" w:hAnsi="Arial" w:cs="Arial"/>
          <w:i/>
          <w:sz w:val="20"/>
          <w:szCs w:val="20"/>
        </w:rPr>
        <w:t> </w:t>
      </w:r>
      <w:r w:rsidR="003769BE" w:rsidRPr="00590F20">
        <w:rPr>
          <w:rFonts w:ascii="Arial" w:hAnsi="Arial" w:cs="Arial"/>
          <w:i/>
          <w:sz w:val="20"/>
          <w:szCs w:val="20"/>
        </w:rPr>
        <w:t xml:space="preserve">adresáři </w:t>
      </w:r>
      <w:proofErr w:type="spellStart"/>
      <w:r w:rsidR="003769BE" w:rsidRPr="00590F20">
        <w:rPr>
          <w:rFonts w:ascii="Arial" w:hAnsi="Arial" w:cs="Arial"/>
          <w:i/>
          <w:sz w:val="20"/>
          <w:szCs w:val="20"/>
        </w:rPr>
        <w:t>TasF</w:t>
      </w:r>
      <w:r w:rsidR="00590F20" w:rsidRPr="00590F20">
        <w:rPr>
          <w:rFonts w:ascii="Arial" w:hAnsi="Arial" w:cs="Arial"/>
          <w:i/>
          <w:sz w:val="20"/>
          <w:szCs w:val="20"/>
        </w:rPr>
        <w:t>tp</w:t>
      </w:r>
      <w:proofErr w:type="spellEnd"/>
    </w:p>
    <w:p w:rsidR="00E03961" w:rsidRPr="00E03961" w:rsidRDefault="00E03961" w:rsidP="00E03961">
      <w:pPr>
        <w:pStyle w:val="Odstavecseseznamem"/>
        <w:numPr>
          <w:ilvl w:val="0"/>
          <w:numId w:val="9"/>
        </w:numPr>
        <w:jc w:val="both"/>
        <w:rPr>
          <w:rFonts w:ascii="Arial" w:hAnsi="Arial" w:cs="Arial"/>
          <w:bCs/>
          <w:sz w:val="20"/>
          <w:szCs w:val="20"/>
        </w:rPr>
      </w:pPr>
      <w:r w:rsidRPr="00E03961">
        <w:rPr>
          <w:rFonts w:ascii="Arial" w:hAnsi="Arial" w:cs="Arial"/>
          <w:bCs/>
          <w:sz w:val="20"/>
          <w:szCs w:val="20"/>
        </w:rPr>
        <w:t xml:space="preserve">V adresáři TASBS by měl </w:t>
      </w:r>
      <w:r>
        <w:rPr>
          <w:rFonts w:ascii="Arial" w:hAnsi="Arial" w:cs="Arial"/>
          <w:bCs/>
          <w:sz w:val="20"/>
          <w:szCs w:val="20"/>
        </w:rPr>
        <w:t>být k dispozici program</w:t>
      </w:r>
      <w:r w:rsidRPr="00E03961">
        <w:rPr>
          <w:rFonts w:ascii="Arial" w:hAnsi="Arial" w:cs="Arial"/>
          <w:bCs/>
          <w:sz w:val="20"/>
          <w:szCs w:val="20"/>
        </w:rPr>
        <w:t xml:space="preserve"> </w:t>
      </w:r>
      <w:r w:rsidRPr="00E03961">
        <w:rPr>
          <w:rFonts w:ascii="Arial" w:hAnsi="Arial" w:cs="Arial"/>
          <w:b/>
          <w:bCs/>
          <w:sz w:val="20"/>
          <w:szCs w:val="20"/>
        </w:rPr>
        <w:t>Launcher.exe</w:t>
      </w:r>
      <w:r>
        <w:rPr>
          <w:rFonts w:ascii="Arial" w:hAnsi="Arial" w:cs="Arial"/>
          <w:bCs/>
          <w:sz w:val="20"/>
          <w:szCs w:val="20"/>
        </w:rPr>
        <w:t xml:space="preserve">. Ideálně pro něj vytvořte zástupce na ploše – je to vaše </w:t>
      </w:r>
      <w:r w:rsidR="00F455CF">
        <w:rPr>
          <w:rFonts w:ascii="Arial" w:hAnsi="Arial" w:cs="Arial"/>
          <w:bCs/>
          <w:sz w:val="20"/>
          <w:szCs w:val="20"/>
        </w:rPr>
        <w:t xml:space="preserve">vstupní brána do programu TASBS, spouští okno </w:t>
      </w:r>
      <w:proofErr w:type="spellStart"/>
      <w:r w:rsidR="00F455CF" w:rsidRPr="00F455CF">
        <w:rPr>
          <w:rFonts w:ascii="Arial" w:hAnsi="Arial" w:cs="Arial"/>
          <w:i/>
          <w:sz w:val="20"/>
          <w:szCs w:val="20"/>
        </w:rPr>
        <w:t>StatsCrew</w:t>
      </w:r>
      <w:proofErr w:type="spellEnd"/>
      <w:r w:rsidR="00F455CF" w:rsidRPr="00F455CF">
        <w:rPr>
          <w:rFonts w:ascii="Arial" w:hAnsi="Arial" w:cs="Arial"/>
          <w:i/>
          <w:sz w:val="20"/>
          <w:szCs w:val="20"/>
        </w:rPr>
        <w:t xml:space="preserve"> </w:t>
      </w:r>
      <w:proofErr w:type="spellStart"/>
      <w:r w:rsidR="00F455CF" w:rsidRPr="00F455CF">
        <w:rPr>
          <w:rFonts w:ascii="Arial" w:hAnsi="Arial" w:cs="Arial"/>
          <w:i/>
          <w:sz w:val="20"/>
          <w:szCs w:val="20"/>
        </w:rPr>
        <w:t>Control</w:t>
      </w:r>
      <w:proofErr w:type="spellEnd"/>
      <w:r w:rsidR="00F455CF" w:rsidRPr="00F455CF">
        <w:rPr>
          <w:rFonts w:ascii="Arial" w:hAnsi="Arial" w:cs="Arial"/>
          <w:i/>
          <w:sz w:val="20"/>
          <w:szCs w:val="20"/>
        </w:rPr>
        <w:t xml:space="preserve"> Panel</w:t>
      </w:r>
      <w:r w:rsidR="00F455CF">
        <w:rPr>
          <w:rFonts w:ascii="Arial" w:hAnsi="Arial" w:cs="Arial"/>
          <w:i/>
          <w:sz w:val="20"/>
          <w:szCs w:val="20"/>
        </w:rPr>
        <w:t>.</w:t>
      </w:r>
    </w:p>
    <w:p w:rsidR="00964AEF" w:rsidRPr="003769BE" w:rsidRDefault="00964AEF" w:rsidP="004E0434">
      <w:pPr>
        <w:numPr>
          <w:ilvl w:val="0"/>
          <w:numId w:val="9"/>
        </w:numPr>
        <w:jc w:val="both"/>
        <w:rPr>
          <w:rFonts w:ascii="Arial" w:hAnsi="Arial" w:cs="Arial"/>
          <w:bCs/>
          <w:i/>
          <w:sz w:val="20"/>
          <w:szCs w:val="20"/>
        </w:rPr>
      </w:pPr>
      <w:r w:rsidRPr="003769BE">
        <w:rPr>
          <w:rFonts w:ascii="Arial" w:hAnsi="Arial" w:cs="Arial"/>
          <w:sz w:val="20"/>
          <w:szCs w:val="20"/>
        </w:rPr>
        <w:t xml:space="preserve">Na webu </w:t>
      </w:r>
      <w:hyperlink r:id="rId13" w:history="1">
        <w:r w:rsidR="00A76169" w:rsidRPr="003769BE">
          <w:rPr>
            <w:rStyle w:val="Hypertextovodkaz"/>
            <w:rFonts w:ascii="Arial" w:hAnsi="Arial" w:cs="Arial"/>
            <w:sz w:val="20"/>
            <w:szCs w:val="20"/>
          </w:rPr>
          <w:t>http://online.baseball.cz/</w:t>
        </w:r>
      </w:hyperlink>
      <w:r w:rsidR="00A76169" w:rsidRPr="003769BE">
        <w:rPr>
          <w:rFonts w:ascii="Arial" w:hAnsi="Arial" w:cs="Arial"/>
          <w:sz w:val="20"/>
          <w:szCs w:val="20"/>
        </w:rPr>
        <w:t xml:space="preserve"> bude</w:t>
      </w:r>
      <w:r w:rsidR="004E0434" w:rsidRPr="003769BE">
        <w:rPr>
          <w:rFonts w:ascii="Arial" w:hAnsi="Arial" w:cs="Arial"/>
          <w:sz w:val="20"/>
          <w:szCs w:val="20"/>
        </w:rPr>
        <w:t xml:space="preserve"> dále</w:t>
      </w:r>
      <w:r w:rsidR="00A76169" w:rsidRPr="003769BE">
        <w:rPr>
          <w:rFonts w:ascii="Arial" w:hAnsi="Arial" w:cs="Arial"/>
          <w:sz w:val="20"/>
          <w:szCs w:val="20"/>
        </w:rPr>
        <w:t xml:space="preserve"> vždy nejpozději </w:t>
      </w:r>
      <w:r w:rsidR="00052C86" w:rsidRPr="003769BE">
        <w:rPr>
          <w:rFonts w:ascii="Arial" w:hAnsi="Arial" w:cs="Arial"/>
          <w:sz w:val="20"/>
          <w:szCs w:val="20"/>
        </w:rPr>
        <w:t>v</w:t>
      </w:r>
      <w:r w:rsidR="00F712C6">
        <w:rPr>
          <w:rFonts w:ascii="Arial" w:hAnsi="Arial" w:cs="Arial"/>
          <w:sz w:val="20"/>
          <w:szCs w:val="20"/>
        </w:rPr>
        <w:t> </w:t>
      </w:r>
      <w:r w:rsidR="00052C86" w:rsidRPr="003769BE">
        <w:rPr>
          <w:rFonts w:ascii="Arial" w:hAnsi="Arial" w:cs="Arial"/>
          <w:sz w:val="20"/>
          <w:szCs w:val="20"/>
        </w:rPr>
        <w:t>pátek</w:t>
      </w:r>
      <w:r w:rsidR="00F712C6">
        <w:rPr>
          <w:rFonts w:ascii="Arial" w:hAnsi="Arial" w:cs="Arial"/>
          <w:sz w:val="20"/>
          <w:szCs w:val="20"/>
        </w:rPr>
        <w:t xml:space="preserve"> hodinu</w:t>
      </w:r>
      <w:r w:rsidR="00052C86" w:rsidRPr="003769BE">
        <w:rPr>
          <w:rFonts w:ascii="Arial" w:hAnsi="Arial" w:cs="Arial"/>
          <w:sz w:val="20"/>
          <w:szCs w:val="20"/>
        </w:rPr>
        <w:t xml:space="preserve"> </w:t>
      </w:r>
      <w:r w:rsidR="00F712C6">
        <w:rPr>
          <w:rFonts w:ascii="Arial" w:hAnsi="Arial" w:cs="Arial"/>
          <w:sz w:val="20"/>
          <w:szCs w:val="20"/>
        </w:rPr>
        <w:t>před večerními</w:t>
      </w:r>
      <w:r w:rsidR="00052C86" w:rsidRPr="003769BE">
        <w:rPr>
          <w:rFonts w:ascii="Arial" w:hAnsi="Arial" w:cs="Arial"/>
          <w:sz w:val="20"/>
          <w:szCs w:val="20"/>
        </w:rPr>
        <w:t xml:space="preserve"> zápasy (bude-li se hrát zápas v týdnu, tak </w:t>
      </w:r>
      <w:r w:rsidR="00F712C6">
        <w:rPr>
          <w:rFonts w:ascii="Arial" w:hAnsi="Arial" w:cs="Arial"/>
          <w:sz w:val="20"/>
          <w:szCs w:val="20"/>
        </w:rPr>
        <w:t>hodinu</w:t>
      </w:r>
      <w:r w:rsidR="00052C86" w:rsidRPr="003769BE">
        <w:rPr>
          <w:rFonts w:ascii="Arial" w:hAnsi="Arial" w:cs="Arial"/>
          <w:sz w:val="20"/>
          <w:szCs w:val="20"/>
        </w:rPr>
        <w:t xml:space="preserve"> před ním; není </w:t>
      </w:r>
      <w:r w:rsidR="00F712C6">
        <w:rPr>
          <w:rFonts w:ascii="Arial" w:hAnsi="Arial" w:cs="Arial"/>
          <w:sz w:val="20"/>
          <w:szCs w:val="20"/>
        </w:rPr>
        <w:t xml:space="preserve">však </w:t>
      </w:r>
      <w:r w:rsidR="00052C86" w:rsidRPr="003769BE">
        <w:rPr>
          <w:rFonts w:ascii="Arial" w:hAnsi="Arial" w:cs="Arial"/>
          <w:sz w:val="20"/>
          <w:szCs w:val="20"/>
        </w:rPr>
        <w:t xml:space="preserve">garantováno zpracování zápasů ze soboty pro nedělní zápasy) k dispozici soubor „EXL.zip“ </w:t>
      </w:r>
      <w:r w:rsidR="004E0434" w:rsidRPr="003769BE">
        <w:rPr>
          <w:rFonts w:ascii="Arial" w:hAnsi="Arial" w:cs="Arial"/>
          <w:sz w:val="20"/>
          <w:szCs w:val="20"/>
        </w:rPr>
        <w:t>(</w:t>
      </w:r>
      <w:r w:rsidR="00052C86" w:rsidRPr="003769BE">
        <w:rPr>
          <w:rFonts w:ascii="Arial" w:hAnsi="Arial" w:cs="Arial"/>
          <w:sz w:val="20"/>
          <w:szCs w:val="20"/>
        </w:rPr>
        <w:t>či „</w:t>
      </w:r>
      <w:proofErr w:type="spellStart"/>
      <w:r w:rsidR="00052C86" w:rsidRPr="003769BE">
        <w:rPr>
          <w:rFonts w:ascii="Arial" w:hAnsi="Arial" w:cs="Arial"/>
          <w:sz w:val="20"/>
          <w:szCs w:val="20"/>
        </w:rPr>
        <w:t>EXL.rar</w:t>
      </w:r>
      <w:proofErr w:type="spellEnd"/>
      <w:r w:rsidR="00052C86" w:rsidRPr="003769BE">
        <w:rPr>
          <w:rFonts w:ascii="Arial" w:hAnsi="Arial" w:cs="Arial"/>
          <w:sz w:val="20"/>
          <w:szCs w:val="20"/>
        </w:rPr>
        <w:t>“</w:t>
      </w:r>
      <w:r w:rsidR="004E0434" w:rsidRPr="003769BE">
        <w:rPr>
          <w:rFonts w:ascii="Arial" w:hAnsi="Arial" w:cs="Arial"/>
          <w:sz w:val="20"/>
          <w:szCs w:val="20"/>
        </w:rPr>
        <w:t xml:space="preserve">, </w:t>
      </w:r>
      <w:r w:rsidR="003769BE">
        <w:rPr>
          <w:rFonts w:ascii="Arial" w:hAnsi="Arial" w:cs="Arial"/>
          <w:sz w:val="20"/>
          <w:szCs w:val="20"/>
        </w:rPr>
        <w:t xml:space="preserve">opět </w:t>
      </w:r>
      <w:r w:rsidR="004E0434" w:rsidRPr="003769BE">
        <w:rPr>
          <w:rFonts w:ascii="Arial" w:hAnsi="Arial" w:cs="Arial"/>
          <w:sz w:val="20"/>
          <w:szCs w:val="20"/>
        </w:rPr>
        <w:t>dle vašich preferencí)</w:t>
      </w:r>
      <w:r w:rsidR="00052C86" w:rsidRPr="003769BE">
        <w:rPr>
          <w:rFonts w:ascii="Arial" w:hAnsi="Arial" w:cs="Arial"/>
          <w:sz w:val="20"/>
          <w:szCs w:val="20"/>
        </w:rPr>
        <w:t xml:space="preserve">, který bude obsahovat </w:t>
      </w:r>
      <w:proofErr w:type="gramStart"/>
      <w:r w:rsidR="00052C86" w:rsidRPr="003769BE">
        <w:rPr>
          <w:rFonts w:ascii="Arial" w:hAnsi="Arial" w:cs="Arial"/>
          <w:sz w:val="20"/>
          <w:szCs w:val="20"/>
        </w:rPr>
        <w:t>adresář  „EXL</w:t>
      </w:r>
      <w:proofErr w:type="gramEnd"/>
      <w:r w:rsidR="00052C86" w:rsidRPr="003769BE">
        <w:rPr>
          <w:rFonts w:ascii="Arial" w:hAnsi="Arial" w:cs="Arial"/>
          <w:sz w:val="20"/>
          <w:szCs w:val="20"/>
        </w:rPr>
        <w:t>“, ve které budou aktualizované soupisky týmů.</w:t>
      </w:r>
      <w:r w:rsidR="004E0434" w:rsidRPr="003769BE">
        <w:rPr>
          <w:rFonts w:ascii="Arial" w:hAnsi="Arial" w:cs="Arial"/>
          <w:sz w:val="20"/>
          <w:szCs w:val="20"/>
        </w:rPr>
        <w:t xml:space="preserve"> Tento adresář byste měli vždy aktualizovat, neboť si tím můžete ušetřit práci s</w:t>
      </w:r>
      <w:r w:rsidR="00FF1AA6" w:rsidRPr="003769BE">
        <w:rPr>
          <w:rFonts w:ascii="Arial" w:hAnsi="Arial" w:cs="Arial"/>
          <w:sz w:val="20"/>
          <w:szCs w:val="20"/>
        </w:rPr>
        <w:t xml:space="preserve"> případným</w:t>
      </w:r>
      <w:r w:rsidR="004E0434" w:rsidRPr="003769BE">
        <w:rPr>
          <w:rFonts w:ascii="Arial" w:hAnsi="Arial" w:cs="Arial"/>
          <w:sz w:val="20"/>
          <w:szCs w:val="20"/>
        </w:rPr>
        <w:t> ručním doplňováním</w:t>
      </w:r>
      <w:r w:rsidR="00FF1AA6" w:rsidRPr="003769BE">
        <w:rPr>
          <w:rFonts w:ascii="Arial" w:hAnsi="Arial" w:cs="Arial"/>
          <w:sz w:val="20"/>
          <w:szCs w:val="20"/>
        </w:rPr>
        <w:t xml:space="preserve"> nově registrovaných</w:t>
      </w:r>
      <w:r w:rsidR="004E0434" w:rsidRPr="003769BE">
        <w:rPr>
          <w:rFonts w:ascii="Arial" w:hAnsi="Arial" w:cs="Arial"/>
          <w:sz w:val="20"/>
          <w:szCs w:val="20"/>
        </w:rPr>
        <w:t xml:space="preserve"> hráčů.</w:t>
      </w:r>
    </w:p>
    <w:p w:rsidR="00052C86" w:rsidRPr="003769BE" w:rsidRDefault="00052C86" w:rsidP="00964AEF">
      <w:pPr>
        <w:numPr>
          <w:ilvl w:val="0"/>
          <w:numId w:val="9"/>
        </w:numPr>
        <w:jc w:val="both"/>
        <w:rPr>
          <w:rFonts w:ascii="Arial" w:hAnsi="Arial" w:cs="Arial"/>
          <w:bCs/>
          <w:i/>
          <w:sz w:val="20"/>
          <w:szCs w:val="20"/>
        </w:rPr>
      </w:pPr>
      <w:r w:rsidRPr="003769BE">
        <w:rPr>
          <w:rFonts w:ascii="Arial" w:hAnsi="Arial" w:cs="Arial"/>
          <w:sz w:val="20"/>
          <w:szCs w:val="20"/>
        </w:rPr>
        <w:t xml:space="preserve">Stažený adresář „EXL“ umístěte </w:t>
      </w:r>
      <w:r w:rsidR="00E31783" w:rsidRPr="003769BE">
        <w:rPr>
          <w:rFonts w:ascii="Arial" w:hAnsi="Arial" w:cs="Arial"/>
          <w:sz w:val="20"/>
          <w:szCs w:val="20"/>
        </w:rPr>
        <w:t xml:space="preserve">kamkoliv na svůj disk (ideální je co nejjednodušší cesta – např.: „C:\EXL“). Nyní je třeba </w:t>
      </w:r>
      <w:r w:rsidR="00F455CF">
        <w:rPr>
          <w:rFonts w:ascii="Arial" w:hAnsi="Arial" w:cs="Arial"/>
          <w:sz w:val="20"/>
          <w:szCs w:val="20"/>
        </w:rPr>
        <w:t xml:space="preserve">v okně </w:t>
      </w:r>
      <w:proofErr w:type="spellStart"/>
      <w:r w:rsidR="00F455CF" w:rsidRPr="00F455CF">
        <w:rPr>
          <w:rFonts w:ascii="Arial" w:hAnsi="Arial" w:cs="Arial"/>
          <w:i/>
          <w:sz w:val="20"/>
          <w:szCs w:val="20"/>
        </w:rPr>
        <w:t>StatsCrew</w:t>
      </w:r>
      <w:proofErr w:type="spellEnd"/>
      <w:r w:rsidR="00F455CF" w:rsidRPr="00F455CF">
        <w:rPr>
          <w:rFonts w:ascii="Arial" w:hAnsi="Arial" w:cs="Arial"/>
          <w:i/>
          <w:sz w:val="20"/>
          <w:szCs w:val="20"/>
        </w:rPr>
        <w:t xml:space="preserve"> </w:t>
      </w:r>
      <w:proofErr w:type="spellStart"/>
      <w:r w:rsidR="00F455CF" w:rsidRPr="00F455CF">
        <w:rPr>
          <w:rFonts w:ascii="Arial" w:hAnsi="Arial" w:cs="Arial"/>
          <w:i/>
          <w:sz w:val="20"/>
          <w:szCs w:val="20"/>
        </w:rPr>
        <w:t>Control</w:t>
      </w:r>
      <w:proofErr w:type="spellEnd"/>
      <w:r w:rsidR="00F455CF" w:rsidRPr="00F455CF">
        <w:rPr>
          <w:rFonts w:ascii="Arial" w:hAnsi="Arial" w:cs="Arial"/>
          <w:i/>
          <w:sz w:val="20"/>
          <w:szCs w:val="20"/>
        </w:rPr>
        <w:t xml:space="preserve"> Panel</w:t>
      </w:r>
      <w:r w:rsidR="00F455CF">
        <w:rPr>
          <w:rFonts w:ascii="Arial" w:hAnsi="Arial" w:cs="Arial"/>
          <w:sz w:val="20"/>
          <w:szCs w:val="20"/>
        </w:rPr>
        <w:t xml:space="preserve"> vybrat volbu</w:t>
      </w:r>
      <w:r w:rsidR="00E03961">
        <w:rPr>
          <w:rFonts w:ascii="Arial" w:hAnsi="Arial" w:cs="Arial"/>
          <w:sz w:val="20"/>
          <w:szCs w:val="20"/>
        </w:rPr>
        <w:t xml:space="preserve"> </w:t>
      </w:r>
      <w:r w:rsidR="00E03961" w:rsidRPr="00E03961">
        <w:rPr>
          <w:rFonts w:ascii="Arial" w:hAnsi="Arial" w:cs="Arial"/>
          <w:b/>
          <w:sz w:val="20"/>
          <w:szCs w:val="20"/>
        </w:rPr>
        <w:t>„</w:t>
      </w:r>
      <w:proofErr w:type="spellStart"/>
      <w:r w:rsidR="00E03961" w:rsidRPr="00E03961">
        <w:rPr>
          <w:rFonts w:ascii="Arial" w:hAnsi="Arial" w:cs="Arial"/>
          <w:b/>
          <w:sz w:val="20"/>
          <w:szCs w:val="20"/>
        </w:rPr>
        <w:t>Utilities</w:t>
      </w:r>
      <w:proofErr w:type="spellEnd"/>
      <w:r w:rsidR="00E03961" w:rsidRPr="00E03961">
        <w:rPr>
          <w:rFonts w:ascii="Arial" w:hAnsi="Arial" w:cs="Arial"/>
          <w:b/>
          <w:sz w:val="20"/>
          <w:szCs w:val="20"/>
        </w:rPr>
        <w:t xml:space="preserve">/roster </w:t>
      </w:r>
      <w:proofErr w:type="spellStart"/>
      <w:r w:rsidR="00E03961" w:rsidRPr="00E03961">
        <w:rPr>
          <w:rFonts w:ascii="Arial" w:hAnsi="Arial" w:cs="Arial"/>
          <w:b/>
          <w:sz w:val="20"/>
          <w:szCs w:val="20"/>
        </w:rPr>
        <w:t>maintenance</w:t>
      </w:r>
      <w:proofErr w:type="spellEnd"/>
      <w:r w:rsidR="00E03961" w:rsidRPr="00E03961">
        <w:rPr>
          <w:rFonts w:ascii="Arial" w:hAnsi="Arial" w:cs="Arial"/>
          <w:b/>
          <w:sz w:val="20"/>
          <w:szCs w:val="20"/>
        </w:rPr>
        <w:t>“</w:t>
      </w:r>
      <w:r w:rsidR="00E03961">
        <w:rPr>
          <w:rFonts w:ascii="Arial" w:hAnsi="Arial" w:cs="Arial"/>
          <w:sz w:val="20"/>
          <w:szCs w:val="20"/>
        </w:rPr>
        <w:t xml:space="preserve"> (program </w:t>
      </w:r>
      <w:r w:rsidR="00E31783" w:rsidRPr="00E03961">
        <w:rPr>
          <w:rFonts w:ascii="Arial" w:hAnsi="Arial" w:cs="Arial"/>
          <w:b/>
          <w:i/>
          <w:sz w:val="20"/>
          <w:szCs w:val="20"/>
        </w:rPr>
        <w:t>BSUTIL.exe</w:t>
      </w:r>
      <w:r w:rsidR="00E03961">
        <w:rPr>
          <w:rFonts w:ascii="Arial" w:hAnsi="Arial" w:cs="Arial"/>
          <w:sz w:val="20"/>
          <w:szCs w:val="20"/>
        </w:rPr>
        <w:t xml:space="preserve"> </w:t>
      </w:r>
      <w:r w:rsidR="004E0434" w:rsidRPr="003769BE">
        <w:rPr>
          <w:rFonts w:ascii="Arial" w:hAnsi="Arial" w:cs="Arial"/>
          <w:sz w:val="20"/>
          <w:szCs w:val="20"/>
        </w:rPr>
        <w:t xml:space="preserve">v adresáři TASBS) a přes </w:t>
      </w:r>
      <w:proofErr w:type="spellStart"/>
      <w:r w:rsidR="004E0434" w:rsidRPr="003769BE">
        <w:rPr>
          <w:rFonts w:ascii="Arial" w:hAnsi="Arial" w:cs="Arial"/>
          <w:b/>
          <w:sz w:val="20"/>
          <w:szCs w:val="20"/>
        </w:rPr>
        <w:t>D</w:t>
      </w:r>
      <w:r w:rsidR="00E26657" w:rsidRPr="003769BE">
        <w:rPr>
          <w:rFonts w:ascii="Arial" w:hAnsi="Arial" w:cs="Arial"/>
          <w:b/>
          <w:sz w:val="20"/>
          <w:szCs w:val="20"/>
        </w:rPr>
        <w:t>irectory</w:t>
      </w:r>
      <w:proofErr w:type="spellEnd"/>
      <w:r w:rsidR="004E0434" w:rsidRPr="003769BE">
        <w:rPr>
          <w:rFonts w:ascii="Arial" w:hAnsi="Arial" w:cs="Arial"/>
          <w:sz w:val="20"/>
          <w:szCs w:val="20"/>
        </w:rPr>
        <w:t xml:space="preserve"> v menu vybrat právě tuto složku, aby zapisovací software věděl, s jakými daty bude pracovat. </w:t>
      </w:r>
      <w:r w:rsidR="004E0434" w:rsidRPr="003769BE">
        <w:rPr>
          <w:rFonts w:ascii="Arial" w:hAnsi="Arial" w:cs="Arial"/>
          <w:i/>
          <w:sz w:val="20"/>
          <w:szCs w:val="20"/>
        </w:rPr>
        <w:t xml:space="preserve">Pozn.: Toto stačí udělat pouze jednou, pokud umístění složky „EXL“ nebudete v budoucnu měnit a nebudete program používat pro zápis jiných soutěží. </w:t>
      </w:r>
    </w:p>
    <w:p w:rsidR="001C0930" w:rsidRDefault="00535E56" w:rsidP="00964AEF">
      <w:pPr>
        <w:numPr>
          <w:ilvl w:val="0"/>
          <w:numId w:val="9"/>
        </w:numPr>
        <w:jc w:val="both"/>
        <w:rPr>
          <w:rFonts w:ascii="Arial" w:hAnsi="Arial" w:cs="Arial"/>
          <w:sz w:val="20"/>
          <w:szCs w:val="20"/>
        </w:rPr>
      </w:pPr>
      <w:r w:rsidRPr="003769BE">
        <w:rPr>
          <w:rFonts w:ascii="Arial" w:hAnsi="Arial" w:cs="Arial"/>
          <w:sz w:val="20"/>
          <w:szCs w:val="20"/>
        </w:rPr>
        <w:t>V </w:t>
      </w:r>
      <w:r w:rsidR="00F455CF">
        <w:rPr>
          <w:rFonts w:ascii="Arial" w:hAnsi="Arial" w:cs="Arial"/>
          <w:sz w:val="20"/>
          <w:szCs w:val="20"/>
        </w:rPr>
        <w:t xml:space="preserve">okně </w:t>
      </w:r>
      <w:r w:rsidR="00F455CF" w:rsidRPr="00E03961">
        <w:rPr>
          <w:rFonts w:ascii="Arial" w:hAnsi="Arial" w:cs="Arial"/>
          <w:b/>
          <w:sz w:val="20"/>
          <w:szCs w:val="20"/>
        </w:rPr>
        <w:t>„</w:t>
      </w:r>
      <w:proofErr w:type="spellStart"/>
      <w:r w:rsidR="00F455CF" w:rsidRPr="00E03961">
        <w:rPr>
          <w:rFonts w:ascii="Arial" w:hAnsi="Arial" w:cs="Arial"/>
          <w:b/>
          <w:sz w:val="20"/>
          <w:szCs w:val="20"/>
        </w:rPr>
        <w:t>Utilities</w:t>
      </w:r>
      <w:proofErr w:type="spellEnd"/>
      <w:r w:rsidR="00F455CF" w:rsidRPr="00E03961">
        <w:rPr>
          <w:rFonts w:ascii="Arial" w:hAnsi="Arial" w:cs="Arial"/>
          <w:b/>
          <w:sz w:val="20"/>
          <w:szCs w:val="20"/>
        </w:rPr>
        <w:t xml:space="preserve">/roster </w:t>
      </w:r>
      <w:proofErr w:type="spellStart"/>
      <w:r w:rsidR="00F455CF" w:rsidRPr="00E03961">
        <w:rPr>
          <w:rFonts w:ascii="Arial" w:hAnsi="Arial" w:cs="Arial"/>
          <w:b/>
          <w:sz w:val="20"/>
          <w:szCs w:val="20"/>
        </w:rPr>
        <w:t>maintenance</w:t>
      </w:r>
      <w:proofErr w:type="spellEnd"/>
      <w:r w:rsidR="00F455CF" w:rsidRPr="00E03961">
        <w:rPr>
          <w:rFonts w:ascii="Arial" w:hAnsi="Arial" w:cs="Arial"/>
          <w:b/>
          <w:sz w:val="20"/>
          <w:szCs w:val="20"/>
        </w:rPr>
        <w:t>“</w:t>
      </w:r>
      <w:r w:rsidR="00F455CF">
        <w:rPr>
          <w:rFonts w:ascii="Arial" w:hAnsi="Arial" w:cs="Arial"/>
          <w:sz w:val="20"/>
          <w:szCs w:val="20"/>
        </w:rPr>
        <w:t xml:space="preserve"> </w:t>
      </w:r>
      <w:r w:rsidRPr="003769BE">
        <w:rPr>
          <w:rFonts w:ascii="Arial" w:hAnsi="Arial" w:cs="Arial"/>
          <w:sz w:val="20"/>
          <w:szCs w:val="20"/>
        </w:rPr>
        <w:t xml:space="preserve">ještě zkontrolujte a případně nastavte v menu </w:t>
      </w:r>
      <w:proofErr w:type="spellStart"/>
      <w:r w:rsidRPr="003769BE">
        <w:rPr>
          <w:rFonts w:ascii="Arial" w:hAnsi="Arial" w:cs="Arial"/>
          <w:b/>
          <w:sz w:val="20"/>
          <w:szCs w:val="20"/>
        </w:rPr>
        <w:t>Settings</w:t>
      </w:r>
      <w:proofErr w:type="spellEnd"/>
      <w:r w:rsidRPr="003769BE">
        <w:rPr>
          <w:rFonts w:ascii="Arial" w:hAnsi="Arial" w:cs="Arial"/>
          <w:b/>
          <w:sz w:val="20"/>
          <w:szCs w:val="20"/>
        </w:rPr>
        <w:t xml:space="preserve"> – Report </w:t>
      </w:r>
      <w:proofErr w:type="spellStart"/>
      <w:r w:rsidRPr="003769BE">
        <w:rPr>
          <w:rFonts w:ascii="Arial" w:hAnsi="Arial" w:cs="Arial"/>
          <w:b/>
          <w:sz w:val="20"/>
          <w:szCs w:val="20"/>
        </w:rPr>
        <w:t>Options</w:t>
      </w:r>
      <w:proofErr w:type="spellEnd"/>
      <w:r w:rsidRPr="003769BE">
        <w:rPr>
          <w:rFonts w:ascii="Arial" w:hAnsi="Arial" w:cs="Arial"/>
          <w:sz w:val="20"/>
          <w:szCs w:val="20"/>
        </w:rPr>
        <w:t xml:space="preserve">, zda je vyplněno </w:t>
      </w:r>
      <w:r w:rsidRPr="003769BE">
        <w:rPr>
          <w:rFonts w:ascii="Arial" w:hAnsi="Arial" w:cs="Arial"/>
          <w:b/>
          <w:sz w:val="20"/>
          <w:szCs w:val="20"/>
        </w:rPr>
        <w:t xml:space="preserve">Report </w:t>
      </w:r>
      <w:proofErr w:type="spellStart"/>
      <w:r w:rsidRPr="003769BE">
        <w:rPr>
          <w:rFonts w:ascii="Arial" w:hAnsi="Arial" w:cs="Arial"/>
          <w:b/>
          <w:sz w:val="20"/>
          <w:szCs w:val="20"/>
        </w:rPr>
        <w:t>Heading</w:t>
      </w:r>
      <w:proofErr w:type="spellEnd"/>
      <w:r w:rsidRPr="003769BE">
        <w:rPr>
          <w:rFonts w:ascii="Arial" w:hAnsi="Arial" w:cs="Arial"/>
          <w:b/>
          <w:sz w:val="20"/>
          <w:szCs w:val="20"/>
        </w:rPr>
        <w:t xml:space="preserve"> = </w:t>
      </w:r>
      <w:r w:rsidRPr="003769BE">
        <w:rPr>
          <w:rFonts w:ascii="Arial" w:hAnsi="Arial" w:cs="Arial"/>
          <w:b/>
          <w:i/>
          <w:sz w:val="20"/>
          <w:szCs w:val="20"/>
        </w:rPr>
        <w:t>ČBA Extraliga 201</w:t>
      </w:r>
      <w:r w:rsidR="00E03961">
        <w:rPr>
          <w:rFonts w:ascii="Arial" w:hAnsi="Arial" w:cs="Arial"/>
          <w:b/>
          <w:i/>
          <w:sz w:val="20"/>
          <w:szCs w:val="20"/>
        </w:rPr>
        <w:t>4</w:t>
      </w:r>
      <w:r w:rsidRPr="003769BE">
        <w:rPr>
          <w:rFonts w:ascii="Arial" w:hAnsi="Arial" w:cs="Arial"/>
          <w:sz w:val="20"/>
          <w:szCs w:val="20"/>
        </w:rPr>
        <w:t xml:space="preserve"> a </w:t>
      </w:r>
      <w:proofErr w:type="spellStart"/>
      <w:r w:rsidRPr="003769BE">
        <w:rPr>
          <w:rFonts w:ascii="Arial" w:hAnsi="Arial" w:cs="Arial"/>
          <w:b/>
          <w:sz w:val="20"/>
          <w:szCs w:val="20"/>
        </w:rPr>
        <w:t>League</w:t>
      </w:r>
      <w:proofErr w:type="spellEnd"/>
      <w:r w:rsidRPr="003769BE">
        <w:rPr>
          <w:rFonts w:ascii="Arial" w:hAnsi="Arial" w:cs="Arial"/>
          <w:b/>
          <w:sz w:val="20"/>
          <w:szCs w:val="20"/>
        </w:rPr>
        <w:t xml:space="preserve"> </w:t>
      </w:r>
      <w:proofErr w:type="spellStart"/>
      <w:r w:rsidRPr="003769BE">
        <w:rPr>
          <w:rFonts w:ascii="Arial" w:hAnsi="Arial" w:cs="Arial"/>
          <w:b/>
          <w:sz w:val="20"/>
          <w:szCs w:val="20"/>
        </w:rPr>
        <w:t>title</w:t>
      </w:r>
      <w:proofErr w:type="spellEnd"/>
      <w:r w:rsidRPr="003769BE">
        <w:rPr>
          <w:rFonts w:ascii="Arial" w:hAnsi="Arial" w:cs="Arial"/>
          <w:b/>
          <w:sz w:val="20"/>
          <w:szCs w:val="20"/>
        </w:rPr>
        <w:t xml:space="preserve"> = </w:t>
      </w:r>
      <w:r w:rsidRPr="003769BE">
        <w:rPr>
          <w:rFonts w:ascii="Arial" w:hAnsi="Arial" w:cs="Arial"/>
          <w:b/>
          <w:i/>
          <w:sz w:val="20"/>
          <w:szCs w:val="20"/>
        </w:rPr>
        <w:t>EXL 201</w:t>
      </w:r>
      <w:r w:rsidR="00E03961">
        <w:rPr>
          <w:rFonts w:ascii="Arial" w:hAnsi="Arial" w:cs="Arial"/>
          <w:b/>
          <w:i/>
          <w:sz w:val="20"/>
          <w:szCs w:val="20"/>
        </w:rPr>
        <w:t>4</w:t>
      </w:r>
      <w:r w:rsidRPr="003769BE">
        <w:rPr>
          <w:rFonts w:ascii="Arial" w:hAnsi="Arial" w:cs="Arial"/>
          <w:sz w:val="20"/>
          <w:szCs w:val="20"/>
        </w:rPr>
        <w:t xml:space="preserve"> (resp. aktuální rok) a zda je </w:t>
      </w:r>
      <w:r w:rsidRPr="003769BE">
        <w:rPr>
          <w:rFonts w:ascii="Arial" w:hAnsi="Arial" w:cs="Arial"/>
          <w:b/>
          <w:sz w:val="20"/>
          <w:szCs w:val="20"/>
        </w:rPr>
        <w:t>ERA basis</w:t>
      </w:r>
      <w:r w:rsidRPr="003769BE">
        <w:rPr>
          <w:rFonts w:ascii="Arial" w:hAnsi="Arial" w:cs="Arial"/>
          <w:sz w:val="20"/>
          <w:szCs w:val="20"/>
        </w:rPr>
        <w:t xml:space="preserve"> nastavená na </w:t>
      </w:r>
      <w:r w:rsidRPr="003769BE">
        <w:rPr>
          <w:rFonts w:ascii="Arial" w:hAnsi="Arial" w:cs="Arial"/>
          <w:b/>
          <w:sz w:val="20"/>
          <w:szCs w:val="20"/>
        </w:rPr>
        <w:t>9</w:t>
      </w:r>
      <w:r w:rsidRPr="003769BE">
        <w:rPr>
          <w:rFonts w:ascii="Arial" w:hAnsi="Arial" w:cs="Arial"/>
          <w:sz w:val="20"/>
          <w:szCs w:val="20"/>
        </w:rPr>
        <w:t xml:space="preserve"> </w:t>
      </w:r>
      <w:proofErr w:type="spellStart"/>
      <w:r w:rsidRPr="003769BE">
        <w:rPr>
          <w:rFonts w:ascii="Arial" w:hAnsi="Arial" w:cs="Arial"/>
          <w:sz w:val="20"/>
          <w:szCs w:val="20"/>
        </w:rPr>
        <w:t>inningů</w:t>
      </w:r>
      <w:proofErr w:type="spellEnd"/>
      <w:r w:rsidR="001C0930">
        <w:rPr>
          <w:rFonts w:ascii="Arial" w:hAnsi="Arial" w:cs="Arial"/>
          <w:sz w:val="20"/>
          <w:szCs w:val="20"/>
        </w:rPr>
        <w:t>.</w:t>
      </w:r>
    </w:p>
    <w:p w:rsidR="00F455CF" w:rsidRPr="001C0930" w:rsidRDefault="001C0930" w:rsidP="001C0930">
      <w:pPr>
        <w:rPr>
          <w:rFonts w:ascii="Arial" w:hAnsi="Arial" w:cs="Arial"/>
          <w:sz w:val="20"/>
          <w:szCs w:val="20"/>
        </w:rPr>
      </w:pPr>
      <w:r>
        <w:rPr>
          <w:rFonts w:ascii="Arial" w:hAnsi="Arial" w:cs="Arial"/>
          <w:sz w:val="20"/>
          <w:szCs w:val="20"/>
        </w:rPr>
        <w:br w:type="page"/>
      </w:r>
    </w:p>
    <w:p w:rsidR="00964AEF" w:rsidRPr="001C0930" w:rsidRDefault="00964AEF" w:rsidP="001C0930">
      <w:pPr>
        <w:pStyle w:val="Nadpis1"/>
        <w:rPr>
          <w:b/>
        </w:rPr>
      </w:pPr>
      <w:bookmarkStart w:id="1" w:name="_Toc415940762"/>
      <w:r w:rsidRPr="001C0930">
        <w:rPr>
          <w:b/>
        </w:rPr>
        <w:lastRenderedPageBreak/>
        <w:t>Před utkáním</w:t>
      </w:r>
      <w:bookmarkEnd w:id="1"/>
    </w:p>
    <w:p w:rsidR="00E26657" w:rsidRPr="00F712C6" w:rsidRDefault="00797644">
      <w:pPr>
        <w:jc w:val="both"/>
        <w:rPr>
          <w:rFonts w:ascii="Arial" w:hAnsi="Arial" w:cs="Arial"/>
          <w:bCs/>
          <w:sz w:val="20"/>
          <w:szCs w:val="20"/>
        </w:rPr>
      </w:pPr>
      <w:r>
        <w:rPr>
          <w:rFonts w:ascii="Arial" w:hAnsi="Arial" w:cs="Arial"/>
          <w:bCs/>
          <w:sz w:val="20"/>
          <w:szCs w:val="20"/>
        </w:rPr>
        <w:t>Č</w:t>
      </w:r>
      <w:r w:rsidR="00535E56" w:rsidRPr="003769BE">
        <w:rPr>
          <w:rFonts w:ascii="Arial" w:hAnsi="Arial" w:cs="Arial"/>
          <w:bCs/>
          <w:sz w:val="20"/>
          <w:szCs w:val="20"/>
        </w:rPr>
        <w:t>innost před zápasem se soustředí na dvě činnosti. Nejprve je třeba „</w:t>
      </w:r>
      <w:proofErr w:type="spellStart"/>
      <w:r w:rsidR="00535E56" w:rsidRPr="003769BE">
        <w:rPr>
          <w:rFonts w:ascii="Arial" w:hAnsi="Arial" w:cs="Arial"/>
          <w:bCs/>
          <w:sz w:val="20"/>
          <w:szCs w:val="20"/>
        </w:rPr>
        <w:t>předvyplnit</w:t>
      </w:r>
      <w:proofErr w:type="spellEnd"/>
      <w:r w:rsidR="00535E56" w:rsidRPr="003769BE">
        <w:rPr>
          <w:rFonts w:ascii="Arial" w:hAnsi="Arial" w:cs="Arial"/>
          <w:bCs/>
          <w:sz w:val="20"/>
          <w:szCs w:val="20"/>
        </w:rPr>
        <w:t>“ si elektronický zápis (de facto obdobně jako bychom to dělali na papír), poté je třeba připravit v druhém programu automatické posílání play-by-play na web.</w:t>
      </w:r>
    </w:p>
    <w:p w:rsidR="00095DCB" w:rsidRPr="003769BE" w:rsidRDefault="00535E56" w:rsidP="001C0930">
      <w:pPr>
        <w:pStyle w:val="Nzev"/>
      </w:pPr>
      <w:bookmarkStart w:id="2" w:name="_Toc415940763"/>
      <w:r w:rsidRPr="003769BE">
        <w:t xml:space="preserve">Program: </w:t>
      </w:r>
      <w:proofErr w:type="gramStart"/>
      <w:r w:rsidR="00095DCB" w:rsidRPr="003769BE">
        <w:t>TAS.BAT</w:t>
      </w:r>
      <w:bookmarkEnd w:id="2"/>
      <w:proofErr w:type="gramEnd"/>
    </w:p>
    <w:p w:rsidR="00095DCB" w:rsidRPr="003769BE" w:rsidRDefault="00F455CF">
      <w:pPr>
        <w:numPr>
          <w:ilvl w:val="0"/>
          <w:numId w:val="1"/>
        </w:numPr>
        <w:jc w:val="both"/>
        <w:rPr>
          <w:rFonts w:ascii="Arial" w:hAnsi="Arial" w:cs="Arial"/>
          <w:b/>
          <w:bCs/>
          <w:sz w:val="20"/>
          <w:szCs w:val="20"/>
        </w:rPr>
      </w:pPr>
      <w:r>
        <w:rPr>
          <w:rFonts w:ascii="Arial" w:hAnsi="Arial" w:cs="Arial"/>
          <w:sz w:val="20"/>
          <w:szCs w:val="20"/>
        </w:rPr>
        <w:t xml:space="preserve">V okně </w:t>
      </w:r>
      <w:proofErr w:type="spellStart"/>
      <w:r w:rsidRPr="00F455CF">
        <w:rPr>
          <w:rFonts w:ascii="Arial" w:hAnsi="Arial" w:cs="Arial"/>
          <w:i/>
          <w:sz w:val="20"/>
          <w:szCs w:val="20"/>
        </w:rPr>
        <w:t>StatsCrew</w:t>
      </w:r>
      <w:proofErr w:type="spellEnd"/>
      <w:r w:rsidRPr="00F455CF">
        <w:rPr>
          <w:rFonts w:ascii="Arial" w:hAnsi="Arial" w:cs="Arial"/>
          <w:i/>
          <w:sz w:val="20"/>
          <w:szCs w:val="20"/>
        </w:rPr>
        <w:t xml:space="preserve"> </w:t>
      </w:r>
      <w:proofErr w:type="spellStart"/>
      <w:r w:rsidRPr="00F455CF">
        <w:rPr>
          <w:rFonts w:ascii="Arial" w:hAnsi="Arial" w:cs="Arial"/>
          <w:i/>
          <w:sz w:val="20"/>
          <w:szCs w:val="20"/>
        </w:rPr>
        <w:t>Control</w:t>
      </w:r>
      <w:proofErr w:type="spellEnd"/>
      <w:r w:rsidRPr="00F455CF">
        <w:rPr>
          <w:rFonts w:ascii="Arial" w:hAnsi="Arial" w:cs="Arial"/>
          <w:i/>
          <w:sz w:val="20"/>
          <w:szCs w:val="20"/>
        </w:rPr>
        <w:t xml:space="preserve"> Panel</w:t>
      </w:r>
      <w:r>
        <w:rPr>
          <w:rFonts w:ascii="Arial" w:hAnsi="Arial" w:cs="Arial"/>
          <w:sz w:val="20"/>
          <w:szCs w:val="20"/>
        </w:rPr>
        <w:t xml:space="preserve"> vyberte volbu </w:t>
      </w:r>
      <w:r w:rsidRPr="00F455CF">
        <w:rPr>
          <w:rFonts w:ascii="Arial" w:hAnsi="Arial" w:cs="Arial"/>
          <w:b/>
          <w:sz w:val="20"/>
          <w:szCs w:val="20"/>
        </w:rPr>
        <w:t xml:space="preserve">„Game </w:t>
      </w:r>
      <w:proofErr w:type="spellStart"/>
      <w:r w:rsidRPr="00F455CF">
        <w:rPr>
          <w:rFonts w:ascii="Arial" w:hAnsi="Arial" w:cs="Arial"/>
          <w:b/>
          <w:sz w:val="20"/>
          <w:szCs w:val="20"/>
        </w:rPr>
        <w:t>scoring</w:t>
      </w:r>
      <w:proofErr w:type="spellEnd"/>
      <w:r w:rsidRPr="00F455CF">
        <w:rPr>
          <w:rFonts w:ascii="Arial" w:hAnsi="Arial" w:cs="Arial"/>
          <w:b/>
          <w:sz w:val="20"/>
          <w:szCs w:val="20"/>
        </w:rPr>
        <w:t>“</w:t>
      </w:r>
      <w:r w:rsidR="00095DCB" w:rsidRPr="00F455CF">
        <w:rPr>
          <w:rFonts w:ascii="Arial" w:hAnsi="Arial" w:cs="Arial"/>
          <w:b/>
          <w:sz w:val="20"/>
          <w:szCs w:val="20"/>
        </w:rPr>
        <w:t xml:space="preserve"> </w:t>
      </w:r>
      <w:r>
        <w:rPr>
          <w:rFonts w:ascii="Arial" w:hAnsi="Arial" w:cs="Arial"/>
          <w:sz w:val="20"/>
          <w:szCs w:val="20"/>
        </w:rPr>
        <w:t>(</w:t>
      </w:r>
      <w:r w:rsidR="00095DCB" w:rsidRPr="003769BE">
        <w:rPr>
          <w:rFonts w:ascii="Arial" w:hAnsi="Arial" w:cs="Arial"/>
          <w:sz w:val="20"/>
          <w:szCs w:val="20"/>
        </w:rPr>
        <w:t xml:space="preserve">program </w:t>
      </w:r>
      <w:proofErr w:type="gramStart"/>
      <w:r w:rsidR="00095DCB" w:rsidRPr="00F455CF">
        <w:rPr>
          <w:rFonts w:ascii="Arial" w:hAnsi="Arial" w:cs="Arial"/>
          <w:b/>
          <w:i/>
          <w:sz w:val="20"/>
          <w:szCs w:val="20"/>
        </w:rPr>
        <w:t>TAS.BAT</w:t>
      </w:r>
      <w:proofErr w:type="gramEnd"/>
      <w:r w:rsidR="00095DCB" w:rsidRPr="003769BE">
        <w:rPr>
          <w:rFonts w:ascii="Arial" w:hAnsi="Arial" w:cs="Arial"/>
          <w:sz w:val="20"/>
          <w:szCs w:val="20"/>
        </w:rPr>
        <w:t xml:space="preserve"> </w:t>
      </w:r>
      <w:r w:rsidR="00535E56" w:rsidRPr="003769BE">
        <w:rPr>
          <w:rFonts w:ascii="Arial" w:hAnsi="Arial" w:cs="Arial"/>
          <w:sz w:val="20"/>
          <w:szCs w:val="20"/>
        </w:rPr>
        <w:t xml:space="preserve">v adresáři TASBS) </w:t>
      </w:r>
      <w:r w:rsidR="00095DCB" w:rsidRPr="003769BE">
        <w:rPr>
          <w:rFonts w:ascii="Arial" w:hAnsi="Arial" w:cs="Arial"/>
          <w:sz w:val="20"/>
          <w:szCs w:val="20"/>
        </w:rPr>
        <w:t xml:space="preserve">a </w:t>
      </w:r>
      <w:r>
        <w:rPr>
          <w:rFonts w:ascii="Arial" w:hAnsi="Arial" w:cs="Arial"/>
          <w:sz w:val="20"/>
          <w:szCs w:val="20"/>
        </w:rPr>
        <w:t xml:space="preserve">stiskněte </w:t>
      </w:r>
      <w:r w:rsidRPr="00F455CF">
        <w:rPr>
          <w:rFonts w:ascii="Arial" w:hAnsi="Arial" w:cs="Arial"/>
          <w:b/>
          <w:sz w:val="20"/>
          <w:szCs w:val="20"/>
        </w:rPr>
        <w:t>„B“</w:t>
      </w:r>
      <w:r>
        <w:rPr>
          <w:rFonts w:ascii="Arial" w:hAnsi="Arial" w:cs="Arial"/>
          <w:sz w:val="20"/>
          <w:szCs w:val="20"/>
        </w:rPr>
        <w:t xml:space="preserve"> pro zvolení možnosti</w:t>
      </w:r>
      <w:r w:rsidR="00095DCB" w:rsidRPr="003769BE">
        <w:rPr>
          <w:rFonts w:ascii="Arial" w:hAnsi="Arial" w:cs="Arial"/>
          <w:sz w:val="20"/>
          <w:szCs w:val="20"/>
        </w:rPr>
        <w:t xml:space="preserve"> </w:t>
      </w:r>
      <w:r w:rsidR="00095DCB" w:rsidRPr="003769BE">
        <w:rPr>
          <w:rFonts w:ascii="Arial" w:hAnsi="Arial" w:cs="Arial"/>
          <w:b/>
          <w:bCs/>
          <w:sz w:val="20"/>
          <w:szCs w:val="20"/>
        </w:rPr>
        <w:t xml:space="preserve">Game </w:t>
      </w:r>
      <w:proofErr w:type="spellStart"/>
      <w:r w:rsidR="00095DCB" w:rsidRPr="003769BE">
        <w:rPr>
          <w:rFonts w:ascii="Arial" w:hAnsi="Arial" w:cs="Arial"/>
          <w:b/>
          <w:bCs/>
          <w:sz w:val="20"/>
          <w:szCs w:val="20"/>
        </w:rPr>
        <w:t>Scorebook</w:t>
      </w:r>
      <w:proofErr w:type="spellEnd"/>
      <w:r w:rsidR="00535E56" w:rsidRPr="003769BE">
        <w:rPr>
          <w:rFonts w:ascii="Arial" w:hAnsi="Arial" w:cs="Arial"/>
          <w:b/>
          <w:bCs/>
          <w:sz w:val="20"/>
          <w:szCs w:val="20"/>
        </w:rPr>
        <w:t xml:space="preserve"> </w:t>
      </w:r>
      <w:r w:rsidR="00535E56" w:rsidRPr="003769BE">
        <w:rPr>
          <w:rFonts w:ascii="Arial" w:hAnsi="Arial" w:cs="Arial"/>
          <w:b/>
          <w:bCs/>
          <w:sz w:val="20"/>
          <w:szCs w:val="20"/>
          <w:lang w:val="en-US"/>
        </w:rPr>
        <w:t>[B]</w:t>
      </w:r>
    </w:p>
    <w:p w:rsidR="00535E56" w:rsidRPr="003769BE" w:rsidRDefault="00535E56">
      <w:pPr>
        <w:numPr>
          <w:ilvl w:val="0"/>
          <w:numId w:val="1"/>
        </w:numPr>
        <w:jc w:val="both"/>
        <w:rPr>
          <w:rFonts w:ascii="Arial" w:hAnsi="Arial" w:cs="Arial"/>
          <w:bCs/>
          <w:sz w:val="20"/>
          <w:szCs w:val="20"/>
        </w:rPr>
      </w:pPr>
      <w:r w:rsidRPr="003769BE">
        <w:rPr>
          <w:rFonts w:ascii="Arial" w:hAnsi="Arial" w:cs="Arial"/>
          <w:bCs/>
          <w:sz w:val="20"/>
          <w:szCs w:val="20"/>
        </w:rPr>
        <w:t>Tento vlastní zadávací program je největším kamenem úrazu, protože funguje ve starém DOS rozhranní. Vypadá proto nehezky a je možné jej ovládat pouze šipkami a klávesami, myš není k dispozici. Je to však spíše otázka zvyku – pohyb v menu je řízen šipkami nahoru a dolu a klávesami ENTER (vstup do sub-menu</w:t>
      </w:r>
      <w:r w:rsidR="00AC304B" w:rsidRPr="003769BE">
        <w:rPr>
          <w:rFonts w:ascii="Arial" w:hAnsi="Arial" w:cs="Arial"/>
          <w:bCs/>
          <w:sz w:val="20"/>
          <w:szCs w:val="20"/>
        </w:rPr>
        <w:t xml:space="preserve"> a pohyb poli formuláře</w:t>
      </w:r>
      <w:r w:rsidRPr="003769BE">
        <w:rPr>
          <w:rFonts w:ascii="Arial" w:hAnsi="Arial" w:cs="Arial"/>
          <w:bCs/>
          <w:sz w:val="20"/>
          <w:szCs w:val="20"/>
        </w:rPr>
        <w:t>) a ESC (návrat do předchozího menu</w:t>
      </w:r>
      <w:r w:rsidR="00211B24" w:rsidRPr="003769BE">
        <w:rPr>
          <w:rFonts w:ascii="Arial" w:hAnsi="Arial" w:cs="Arial"/>
          <w:bCs/>
          <w:sz w:val="20"/>
          <w:szCs w:val="20"/>
        </w:rPr>
        <w:t>). Potenciálně užitečným pomocníkem je též klávesa F1, která zobrazuje aktuální nápovědu. Je možné učit se klávesové zkratky pro jednotlivé volby menu, ale jsou to informace navíc, které je nutné si pamatovat…</w:t>
      </w:r>
    </w:p>
    <w:p w:rsidR="00095DCB" w:rsidRPr="003769BE" w:rsidRDefault="00211B24">
      <w:pPr>
        <w:numPr>
          <w:ilvl w:val="0"/>
          <w:numId w:val="1"/>
        </w:numPr>
        <w:jc w:val="both"/>
        <w:rPr>
          <w:rFonts w:ascii="Arial" w:hAnsi="Arial" w:cs="Arial"/>
          <w:sz w:val="20"/>
          <w:szCs w:val="20"/>
        </w:rPr>
      </w:pPr>
      <w:r w:rsidRPr="003769BE">
        <w:rPr>
          <w:rFonts w:ascii="Arial" w:hAnsi="Arial" w:cs="Arial"/>
          <w:bCs/>
          <w:sz w:val="20"/>
          <w:szCs w:val="20"/>
        </w:rPr>
        <w:t>Abyste začali vyplňovat náš zápis, zvolte volbu</w:t>
      </w:r>
      <w:r w:rsidRPr="003769BE">
        <w:rPr>
          <w:rFonts w:ascii="Arial" w:hAnsi="Arial" w:cs="Arial"/>
          <w:b/>
          <w:bCs/>
          <w:sz w:val="20"/>
          <w:szCs w:val="20"/>
        </w:rPr>
        <w:t xml:space="preserve"> </w:t>
      </w:r>
      <w:r w:rsidR="00095DCB" w:rsidRPr="003769BE">
        <w:rPr>
          <w:rFonts w:ascii="Arial" w:hAnsi="Arial" w:cs="Arial"/>
          <w:b/>
          <w:bCs/>
          <w:sz w:val="20"/>
          <w:szCs w:val="20"/>
        </w:rPr>
        <w:t xml:space="preserve">Game </w:t>
      </w:r>
      <w:proofErr w:type="spellStart"/>
      <w:r w:rsidR="00095DCB" w:rsidRPr="003769BE">
        <w:rPr>
          <w:rFonts w:ascii="Arial" w:hAnsi="Arial" w:cs="Arial"/>
          <w:b/>
          <w:bCs/>
          <w:sz w:val="20"/>
          <w:szCs w:val="20"/>
        </w:rPr>
        <w:t>setup</w:t>
      </w:r>
      <w:proofErr w:type="spellEnd"/>
      <w:r w:rsidR="00095DCB" w:rsidRPr="003769BE">
        <w:rPr>
          <w:rFonts w:ascii="Arial" w:hAnsi="Arial" w:cs="Arial"/>
          <w:sz w:val="20"/>
          <w:szCs w:val="20"/>
        </w:rPr>
        <w:t xml:space="preserve"> – nastavení informací o zápasu</w:t>
      </w:r>
      <w:r w:rsidRPr="003769BE">
        <w:rPr>
          <w:rFonts w:ascii="Arial" w:hAnsi="Arial" w:cs="Arial"/>
          <w:sz w:val="20"/>
          <w:szCs w:val="20"/>
        </w:rPr>
        <w:t>. Zde vás budou zajímat první tři volby.</w:t>
      </w:r>
    </w:p>
    <w:p w:rsidR="001E6F0C" w:rsidRPr="003769BE" w:rsidRDefault="00095DCB" w:rsidP="001E6F0C">
      <w:pPr>
        <w:numPr>
          <w:ilvl w:val="1"/>
          <w:numId w:val="1"/>
        </w:numPr>
        <w:jc w:val="both"/>
        <w:rPr>
          <w:rFonts w:ascii="Arial" w:hAnsi="Arial" w:cs="Arial"/>
          <w:sz w:val="20"/>
          <w:szCs w:val="20"/>
        </w:rPr>
      </w:pPr>
      <w:r w:rsidRPr="003769BE">
        <w:rPr>
          <w:rFonts w:ascii="Arial" w:hAnsi="Arial" w:cs="Arial"/>
          <w:b/>
          <w:bCs/>
          <w:sz w:val="20"/>
          <w:szCs w:val="20"/>
        </w:rPr>
        <w:t xml:space="preserve">Game </w:t>
      </w:r>
      <w:proofErr w:type="spellStart"/>
      <w:r w:rsidRPr="003769BE">
        <w:rPr>
          <w:rFonts w:ascii="Arial" w:hAnsi="Arial" w:cs="Arial"/>
          <w:b/>
          <w:bCs/>
          <w:sz w:val="20"/>
          <w:szCs w:val="20"/>
        </w:rPr>
        <w:t>info</w:t>
      </w:r>
      <w:proofErr w:type="spellEnd"/>
      <w:r w:rsidRPr="003769BE">
        <w:rPr>
          <w:rFonts w:ascii="Arial" w:hAnsi="Arial" w:cs="Arial"/>
          <w:sz w:val="20"/>
          <w:szCs w:val="20"/>
        </w:rPr>
        <w:t xml:space="preserve"> – </w:t>
      </w:r>
      <w:r w:rsidR="00211B24" w:rsidRPr="003769BE">
        <w:rPr>
          <w:rFonts w:ascii="Arial" w:hAnsi="Arial" w:cs="Arial"/>
          <w:sz w:val="20"/>
          <w:szCs w:val="20"/>
        </w:rPr>
        <w:t>obsahuje základní i</w:t>
      </w:r>
      <w:r w:rsidRPr="003769BE">
        <w:rPr>
          <w:rFonts w:ascii="Arial" w:hAnsi="Arial" w:cs="Arial"/>
          <w:sz w:val="20"/>
          <w:szCs w:val="20"/>
        </w:rPr>
        <w:t>nformace o utkání</w:t>
      </w:r>
      <w:r w:rsidR="00211B24" w:rsidRPr="003769BE">
        <w:rPr>
          <w:rFonts w:ascii="Arial" w:hAnsi="Arial" w:cs="Arial"/>
          <w:sz w:val="20"/>
          <w:szCs w:val="20"/>
        </w:rPr>
        <w:t xml:space="preserve"> (hlavička papírového zápisu) </w:t>
      </w:r>
    </w:p>
    <w:p w:rsidR="001E6F0C" w:rsidRPr="003769BE" w:rsidRDefault="001E6F0C" w:rsidP="001E6F0C">
      <w:pPr>
        <w:numPr>
          <w:ilvl w:val="2"/>
          <w:numId w:val="1"/>
        </w:numPr>
        <w:jc w:val="both"/>
        <w:rPr>
          <w:rFonts w:ascii="Arial" w:hAnsi="Arial" w:cs="Arial"/>
          <w:sz w:val="20"/>
          <w:szCs w:val="20"/>
        </w:rPr>
      </w:pPr>
      <w:r w:rsidRPr="003769BE">
        <w:rPr>
          <w:rFonts w:ascii="Arial" w:hAnsi="Arial" w:cs="Arial"/>
          <w:sz w:val="20"/>
          <w:szCs w:val="20"/>
        </w:rPr>
        <w:t>v</w:t>
      </w:r>
      <w:r w:rsidR="00211B24" w:rsidRPr="003769BE">
        <w:rPr>
          <w:rFonts w:ascii="Arial" w:hAnsi="Arial" w:cs="Arial"/>
          <w:sz w:val="20"/>
          <w:szCs w:val="20"/>
        </w:rPr>
        <w:t>yplňte místo (město)</w:t>
      </w:r>
    </w:p>
    <w:p w:rsidR="001E6F0C" w:rsidRPr="003769BE" w:rsidRDefault="00211B24" w:rsidP="001E6F0C">
      <w:pPr>
        <w:numPr>
          <w:ilvl w:val="2"/>
          <w:numId w:val="1"/>
        </w:numPr>
        <w:jc w:val="both"/>
        <w:rPr>
          <w:rFonts w:ascii="Arial" w:hAnsi="Arial" w:cs="Arial"/>
          <w:sz w:val="20"/>
          <w:szCs w:val="20"/>
        </w:rPr>
      </w:pPr>
      <w:r w:rsidRPr="003769BE">
        <w:rPr>
          <w:rFonts w:ascii="Arial" w:hAnsi="Arial" w:cs="Arial"/>
          <w:sz w:val="20"/>
          <w:szCs w:val="20"/>
        </w:rPr>
        <w:t>stadion (má-li stadion specifický název)</w:t>
      </w:r>
    </w:p>
    <w:p w:rsidR="001E6F0C" w:rsidRPr="003769BE" w:rsidRDefault="00211B24" w:rsidP="001E6F0C">
      <w:pPr>
        <w:numPr>
          <w:ilvl w:val="2"/>
          <w:numId w:val="1"/>
        </w:numPr>
        <w:jc w:val="both"/>
        <w:rPr>
          <w:rFonts w:ascii="Arial" w:hAnsi="Arial" w:cs="Arial"/>
          <w:sz w:val="20"/>
          <w:szCs w:val="20"/>
        </w:rPr>
      </w:pPr>
      <w:r w:rsidRPr="003769BE">
        <w:rPr>
          <w:rFonts w:ascii="Arial" w:hAnsi="Arial" w:cs="Arial"/>
          <w:sz w:val="20"/>
          <w:szCs w:val="20"/>
        </w:rPr>
        <w:t xml:space="preserve">datum - bývá </w:t>
      </w:r>
      <w:proofErr w:type="spellStart"/>
      <w:r w:rsidRPr="003769BE">
        <w:rPr>
          <w:rFonts w:ascii="Arial" w:hAnsi="Arial" w:cs="Arial"/>
          <w:sz w:val="20"/>
          <w:szCs w:val="20"/>
        </w:rPr>
        <w:t>předvyplněno</w:t>
      </w:r>
      <w:proofErr w:type="spellEnd"/>
    </w:p>
    <w:p w:rsidR="001E6F0C" w:rsidRPr="003769BE" w:rsidRDefault="00211B24" w:rsidP="001E6F0C">
      <w:pPr>
        <w:numPr>
          <w:ilvl w:val="2"/>
          <w:numId w:val="1"/>
        </w:numPr>
        <w:jc w:val="both"/>
        <w:rPr>
          <w:rFonts w:ascii="Arial" w:hAnsi="Arial" w:cs="Arial"/>
          <w:sz w:val="20"/>
          <w:szCs w:val="20"/>
        </w:rPr>
      </w:pPr>
      <w:r w:rsidRPr="003769BE">
        <w:rPr>
          <w:rFonts w:ascii="Arial" w:hAnsi="Arial" w:cs="Arial"/>
          <w:sz w:val="20"/>
          <w:szCs w:val="20"/>
        </w:rPr>
        <w:t>počet pálkařů nastav</w:t>
      </w:r>
      <w:r w:rsidR="001E6F0C" w:rsidRPr="003769BE">
        <w:rPr>
          <w:rFonts w:ascii="Arial" w:hAnsi="Arial" w:cs="Arial"/>
          <w:sz w:val="20"/>
          <w:szCs w:val="20"/>
        </w:rPr>
        <w:t>te 9</w:t>
      </w:r>
    </w:p>
    <w:p w:rsidR="001E6F0C" w:rsidRPr="003769BE" w:rsidRDefault="00095DCB" w:rsidP="001E6F0C">
      <w:pPr>
        <w:numPr>
          <w:ilvl w:val="2"/>
          <w:numId w:val="1"/>
        </w:numPr>
        <w:jc w:val="both"/>
        <w:rPr>
          <w:rFonts w:ascii="Arial" w:hAnsi="Arial" w:cs="Arial"/>
          <w:sz w:val="20"/>
          <w:szCs w:val="20"/>
        </w:rPr>
      </w:pPr>
      <w:proofErr w:type="spellStart"/>
      <w:r w:rsidRPr="003769BE">
        <w:rPr>
          <w:rFonts w:ascii="Arial" w:hAnsi="Arial" w:cs="Arial"/>
          <w:sz w:val="20"/>
          <w:szCs w:val="20"/>
        </w:rPr>
        <w:t>sched</w:t>
      </w:r>
      <w:proofErr w:type="spellEnd"/>
      <w:r w:rsidRPr="003769BE">
        <w:rPr>
          <w:rFonts w:ascii="Arial" w:hAnsi="Arial" w:cs="Arial"/>
          <w:sz w:val="20"/>
          <w:szCs w:val="20"/>
        </w:rPr>
        <w:t xml:space="preserve"> </w:t>
      </w:r>
      <w:proofErr w:type="spellStart"/>
      <w:r w:rsidRPr="003769BE">
        <w:rPr>
          <w:rFonts w:ascii="Arial" w:hAnsi="Arial" w:cs="Arial"/>
          <w:sz w:val="20"/>
          <w:szCs w:val="20"/>
        </w:rPr>
        <w:t>innings</w:t>
      </w:r>
      <w:proofErr w:type="spellEnd"/>
      <w:r w:rsidRPr="003769BE">
        <w:rPr>
          <w:rFonts w:ascii="Arial" w:hAnsi="Arial" w:cs="Arial"/>
          <w:sz w:val="20"/>
          <w:szCs w:val="20"/>
        </w:rPr>
        <w:t xml:space="preserve"> nastav</w:t>
      </w:r>
      <w:r w:rsidR="00211B24" w:rsidRPr="003769BE">
        <w:rPr>
          <w:rFonts w:ascii="Arial" w:hAnsi="Arial" w:cs="Arial"/>
          <w:sz w:val="20"/>
          <w:szCs w:val="20"/>
        </w:rPr>
        <w:t>te 9</w:t>
      </w:r>
    </w:p>
    <w:p w:rsidR="001E6F0C" w:rsidRPr="003769BE" w:rsidRDefault="00AC304B" w:rsidP="001E6F0C">
      <w:pPr>
        <w:numPr>
          <w:ilvl w:val="2"/>
          <w:numId w:val="1"/>
        </w:numPr>
        <w:jc w:val="both"/>
        <w:rPr>
          <w:rFonts w:ascii="Arial" w:hAnsi="Arial" w:cs="Arial"/>
          <w:sz w:val="20"/>
          <w:szCs w:val="20"/>
        </w:rPr>
      </w:pPr>
      <w:r w:rsidRPr="003769BE">
        <w:rPr>
          <w:rFonts w:ascii="Arial" w:hAnsi="Arial" w:cs="Arial"/>
          <w:sz w:val="20"/>
          <w:szCs w:val="20"/>
        </w:rPr>
        <w:t>DH Rul</w:t>
      </w:r>
      <w:r w:rsidR="001E6F0C" w:rsidRPr="003769BE">
        <w:rPr>
          <w:rFonts w:ascii="Arial" w:hAnsi="Arial" w:cs="Arial"/>
          <w:sz w:val="20"/>
          <w:szCs w:val="20"/>
        </w:rPr>
        <w:t>e Y (povolen suplující pálkař)</w:t>
      </w:r>
    </w:p>
    <w:p w:rsidR="001E6F0C" w:rsidRPr="003769BE" w:rsidRDefault="00095DCB" w:rsidP="001E6F0C">
      <w:pPr>
        <w:numPr>
          <w:ilvl w:val="2"/>
          <w:numId w:val="1"/>
        </w:numPr>
        <w:jc w:val="both"/>
        <w:rPr>
          <w:rFonts w:ascii="Arial" w:hAnsi="Arial" w:cs="Arial"/>
          <w:sz w:val="20"/>
          <w:szCs w:val="20"/>
        </w:rPr>
      </w:pPr>
      <w:proofErr w:type="spellStart"/>
      <w:r w:rsidRPr="003769BE">
        <w:rPr>
          <w:rFonts w:ascii="Arial" w:hAnsi="Arial" w:cs="Arial"/>
          <w:sz w:val="20"/>
          <w:szCs w:val="20"/>
        </w:rPr>
        <w:t>Neutral</w:t>
      </w:r>
      <w:proofErr w:type="spellEnd"/>
      <w:r w:rsidRPr="003769BE">
        <w:rPr>
          <w:rFonts w:ascii="Arial" w:hAnsi="Arial" w:cs="Arial"/>
          <w:sz w:val="20"/>
          <w:szCs w:val="20"/>
        </w:rPr>
        <w:t xml:space="preserve"> </w:t>
      </w:r>
      <w:proofErr w:type="spellStart"/>
      <w:r w:rsidRPr="003769BE">
        <w:rPr>
          <w:rFonts w:ascii="Arial" w:hAnsi="Arial" w:cs="Arial"/>
          <w:sz w:val="20"/>
          <w:szCs w:val="20"/>
        </w:rPr>
        <w:t>site</w:t>
      </w:r>
      <w:proofErr w:type="spellEnd"/>
      <w:r w:rsidRPr="003769BE">
        <w:rPr>
          <w:rFonts w:ascii="Arial" w:hAnsi="Arial" w:cs="Arial"/>
          <w:sz w:val="20"/>
          <w:szCs w:val="20"/>
        </w:rPr>
        <w:t xml:space="preserve"> </w:t>
      </w:r>
      <w:r w:rsidR="00211B24" w:rsidRPr="003769BE">
        <w:rPr>
          <w:rFonts w:ascii="Arial" w:hAnsi="Arial" w:cs="Arial"/>
          <w:sz w:val="20"/>
          <w:szCs w:val="20"/>
        </w:rPr>
        <w:t>N</w:t>
      </w:r>
      <w:r w:rsidR="00AC304B" w:rsidRPr="003769BE">
        <w:rPr>
          <w:rFonts w:ascii="Arial" w:hAnsi="Arial" w:cs="Arial"/>
          <w:sz w:val="20"/>
          <w:szCs w:val="20"/>
        </w:rPr>
        <w:t xml:space="preserve"> (v ligových zápasech je vždy někdo domácí)</w:t>
      </w:r>
    </w:p>
    <w:p w:rsidR="001E6F0C" w:rsidRPr="003769BE" w:rsidRDefault="00211B24" w:rsidP="001E6F0C">
      <w:pPr>
        <w:numPr>
          <w:ilvl w:val="2"/>
          <w:numId w:val="1"/>
        </w:numPr>
        <w:jc w:val="both"/>
        <w:rPr>
          <w:rFonts w:ascii="Arial" w:hAnsi="Arial" w:cs="Arial"/>
          <w:sz w:val="20"/>
          <w:szCs w:val="20"/>
        </w:rPr>
      </w:pPr>
      <w:proofErr w:type="spellStart"/>
      <w:r w:rsidRPr="003769BE">
        <w:rPr>
          <w:rFonts w:ascii="Arial" w:hAnsi="Arial" w:cs="Arial"/>
          <w:sz w:val="20"/>
          <w:szCs w:val="20"/>
        </w:rPr>
        <w:t>Nite</w:t>
      </w:r>
      <w:proofErr w:type="spellEnd"/>
      <w:r w:rsidRPr="003769BE">
        <w:rPr>
          <w:rFonts w:ascii="Arial" w:hAnsi="Arial" w:cs="Arial"/>
          <w:sz w:val="20"/>
          <w:szCs w:val="20"/>
        </w:rPr>
        <w:t xml:space="preserve"> game Y</w:t>
      </w:r>
      <w:r w:rsidR="00AC304B" w:rsidRPr="003769BE">
        <w:rPr>
          <w:rFonts w:ascii="Arial" w:hAnsi="Arial" w:cs="Arial"/>
          <w:sz w:val="20"/>
          <w:szCs w:val="20"/>
        </w:rPr>
        <w:t>/N</w:t>
      </w:r>
      <w:r w:rsidRPr="003769BE">
        <w:rPr>
          <w:rFonts w:ascii="Arial" w:hAnsi="Arial" w:cs="Arial"/>
          <w:sz w:val="20"/>
          <w:szCs w:val="20"/>
        </w:rPr>
        <w:t xml:space="preserve"> </w:t>
      </w:r>
      <w:r w:rsidR="00AC304B" w:rsidRPr="003769BE">
        <w:rPr>
          <w:rFonts w:ascii="Arial" w:hAnsi="Arial" w:cs="Arial"/>
          <w:sz w:val="20"/>
          <w:szCs w:val="20"/>
        </w:rPr>
        <w:t xml:space="preserve">(ano, </w:t>
      </w:r>
      <w:r w:rsidRPr="003769BE">
        <w:rPr>
          <w:rFonts w:ascii="Arial" w:hAnsi="Arial" w:cs="Arial"/>
          <w:sz w:val="20"/>
          <w:szCs w:val="20"/>
        </w:rPr>
        <w:t>pokud se hraje večer pod světly</w:t>
      </w:r>
      <w:r w:rsidR="00AC304B" w:rsidRPr="003769BE">
        <w:rPr>
          <w:rFonts w:ascii="Arial" w:hAnsi="Arial" w:cs="Arial"/>
          <w:sz w:val="20"/>
          <w:szCs w:val="20"/>
        </w:rPr>
        <w:t>)</w:t>
      </w:r>
    </w:p>
    <w:p w:rsidR="001E6F0C" w:rsidRPr="003769BE" w:rsidRDefault="00211B24" w:rsidP="001E6F0C">
      <w:pPr>
        <w:numPr>
          <w:ilvl w:val="2"/>
          <w:numId w:val="1"/>
        </w:numPr>
        <w:jc w:val="both"/>
        <w:rPr>
          <w:rFonts w:ascii="Arial" w:hAnsi="Arial" w:cs="Arial"/>
          <w:sz w:val="20"/>
          <w:szCs w:val="20"/>
        </w:rPr>
      </w:pPr>
      <w:proofErr w:type="spellStart"/>
      <w:r w:rsidRPr="003769BE">
        <w:rPr>
          <w:rFonts w:ascii="Arial" w:hAnsi="Arial" w:cs="Arial"/>
          <w:sz w:val="20"/>
          <w:szCs w:val="20"/>
        </w:rPr>
        <w:t>League</w:t>
      </w:r>
      <w:proofErr w:type="spellEnd"/>
      <w:r w:rsidRPr="003769BE">
        <w:rPr>
          <w:rFonts w:ascii="Arial" w:hAnsi="Arial" w:cs="Arial"/>
          <w:sz w:val="20"/>
          <w:szCs w:val="20"/>
        </w:rPr>
        <w:t xml:space="preserve"> game Y</w:t>
      </w:r>
      <w:r w:rsidR="00AC304B" w:rsidRPr="003769BE">
        <w:rPr>
          <w:rFonts w:ascii="Arial" w:hAnsi="Arial" w:cs="Arial"/>
          <w:sz w:val="20"/>
          <w:szCs w:val="20"/>
        </w:rPr>
        <w:t xml:space="preserve"> (všechny zápasy jsou počítány jako ligové)</w:t>
      </w:r>
    </w:p>
    <w:p w:rsidR="001E6F0C" w:rsidRPr="003769BE" w:rsidRDefault="00211B24" w:rsidP="001E6F0C">
      <w:pPr>
        <w:numPr>
          <w:ilvl w:val="2"/>
          <w:numId w:val="1"/>
        </w:numPr>
        <w:jc w:val="both"/>
        <w:rPr>
          <w:rFonts w:ascii="Arial" w:hAnsi="Arial" w:cs="Arial"/>
          <w:sz w:val="20"/>
          <w:szCs w:val="20"/>
        </w:rPr>
      </w:pPr>
      <w:proofErr w:type="spellStart"/>
      <w:r w:rsidRPr="003769BE">
        <w:rPr>
          <w:rFonts w:ascii="Arial" w:hAnsi="Arial" w:cs="Arial"/>
          <w:sz w:val="20"/>
          <w:szCs w:val="20"/>
        </w:rPr>
        <w:t>Umpires</w:t>
      </w:r>
      <w:proofErr w:type="spellEnd"/>
      <w:r w:rsidRPr="003769BE">
        <w:rPr>
          <w:rFonts w:ascii="Arial" w:hAnsi="Arial" w:cs="Arial"/>
          <w:sz w:val="20"/>
          <w:szCs w:val="20"/>
        </w:rPr>
        <w:t xml:space="preserve"> – vyplňte jména rozhodčích</w:t>
      </w:r>
      <w:r w:rsidR="00095DCB" w:rsidRPr="003769BE">
        <w:rPr>
          <w:rFonts w:ascii="Arial" w:hAnsi="Arial" w:cs="Arial"/>
          <w:sz w:val="20"/>
          <w:szCs w:val="20"/>
        </w:rPr>
        <w:t xml:space="preserve"> (</w:t>
      </w:r>
      <w:r w:rsidRPr="003769BE">
        <w:rPr>
          <w:rFonts w:ascii="Arial" w:hAnsi="Arial" w:cs="Arial"/>
          <w:sz w:val="20"/>
          <w:szCs w:val="20"/>
        </w:rPr>
        <w:t xml:space="preserve">je třeba </w:t>
      </w:r>
      <w:r w:rsidR="00095DCB" w:rsidRPr="003769BE">
        <w:rPr>
          <w:rFonts w:ascii="Arial" w:hAnsi="Arial" w:cs="Arial"/>
          <w:sz w:val="20"/>
          <w:szCs w:val="20"/>
        </w:rPr>
        <w:t>sehnat si jejich nominaci</w:t>
      </w:r>
      <w:r w:rsidR="001E6F0C" w:rsidRPr="003769BE">
        <w:rPr>
          <w:rFonts w:ascii="Arial" w:hAnsi="Arial" w:cs="Arial"/>
          <w:sz w:val="20"/>
          <w:szCs w:val="20"/>
        </w:rPr>
        <w:t xml:space="preserve"> či na místě zjistit jména</w:t>
      </w:r>
      <w:r w:rsidR="00095DCB" w:rsidRPr="003769BE">
        <w:rPr>
          <w:rFonts w:ascii="Arial" w:hAnsi="Arial" w:cs="Arial"/>
          <w:sz w:val="20"/>
          <w:szCs w:val="20"/>
        </w:rPr>
        <w:t>)</w:t>
      </w:r>
      <w:r w:rsidRPr="003769BE">
        <w:rPr>
          <w:rFonts w:ascii="Arial" w:hAnsi="Arial" w:cs="Arial"/>
          <w:sz w:val="20"/>
          <w:szCs w:val="20"/>
        </w:rPr>
        <w:t xml:space="preserve"> ve formátu </w:t>
      </w:r>
      <w:r w:rsidRPr="003769BE">
        <w:rPr>
          <w:rFonts w:ascii="Arial" w:hAnsi="Arial" w:cs="Arial"/>
          <w:b/>
          <w:sz w:val="20"/>
          <w:szCs w:val="20"/>
        </w:rPr>
        <w:t>PŘÍJMENÍ Jméno</w:t>
      </w:r>
    </w:p>
    <w:p w:rsidR="001E6F0C" w:rsidRPr="003769BE" w:rsidRDefault="00095DCB" w:rsidP="001E6F0C">
      <w:pPr>
        <w:numPr>
          <w:ilvl w:val="2"/>
          <w:numId w:val="1"/>
        </w:numPr>
        <w:jc w:val="both"/>
        <w:rPr>
          <w:rFonts w:ascii="Arial" w:hAnsi="Arial" w:cs="Arial"/>
          <w:sz w:val="20"/>
          <w:szCs w:val="20"/>
        </w:rPr>
      </w:pPr>
      <w:r w:rsidRPr="003769BE">
        <w:rPr>
          <w:rFonts w:ascii="Arial" w:hAnsi="Arial" w:cs="Arial"/>
          <w:sz w:val="20"/>
          <w:szCs w:val="20"/>
        </w:rPr>
        <w:t xml:space="preserve">Start </w:t>
      </w:r>
      <w:proofErr w:type="spellStart"/>
      <w:r w:rsidRPr="003769BE">
        <w:rPr>
          <w:rFonts w:ascii="Arial" w:hAnsi="Arial" w:cs="Arial"/>
          <w:sz w:val="20"/>
          <w:szCs w:val="20"/>
        </w:rPr>
        <w:t>time</w:t>
      </w:r>
      <w:proofErr w:type="spellEnd"/>
      <w:r w:rsidRPr="003769BE">
        <w:rPr>
          <w:rFonts w:ascii="Arial" w:hAnsi="Arial" w:cs="Arial"/>
          <w:sz w:val="20"/>
          <w:szCs w:val="20"/>
        </w:rPr>
        <w:t xml:space="preserve"> – v kolik se</w:t>
      </w:r>
      <w:r w:rsidR="00211B24" w:rsidRPr="003769BE">
        <w:rPr>
          <w:rFonts w:ascii="Arial" w:hAnsi="Arial" w:cs="Arial"/>
          <w:sz w:val="20"/>
          <w:szCs w:val="20"/>
        </w:rPr>
        <w:t xml:space="preserve"> začíná hrát</w:t>
      </w:r>
    </w:p>
    <w:p w:rsidR="001E6F0C" w:rsidRPr="003769BE" w:rsidRDefault="00211B24" w:rsidP="001E6F0C">
      <w:pPr>
        <w:numPr>
          <w:ilvl w:val="2"/>
          <w:numId w:val="1"/>
        </w:numPr>
        <w:jc w:val="both"/>
        <w:rPr>
          <w:rFonts w:ascii="Arial" w:hAnsi="Arial" w:cs="Arial"/>
          <w:sz w:val="20"/>
          <w:szCs w:val="20"/>
        </w:rPr>
      </w:pPr>
      <w:proofErr w:type="spellStart"/>
      <w:r w:rsidRPr="003769BE">
        <w:rPr>
          <w:rFonts w:ascii="Arial" w:hAnsi="Arial" w:cs="Arial"/>
          <w:sz w:val="20"/>
          <w:szCs w:val="20"/>
        </w:rPr>
        <w:t>Weather</w:t>
      </w:r>
      <w:proofErr w:type="spellEnd"/>
      <w:r w:rsidRPr="003769BE">
        <w:rPr>
          <w:rFonts w:ascii="Arial" w:hAnsi="Arial" w:cs="Arial"/>
          <w:sz w:val="20"/>
          <w:szCs w:val="20"/>
        </w:rPr>
        <w:t xml:space="preserve"> – můžete dle uvážení doplnit aktuální počasí</w:t>
      </w:r>
    </w:p>
    <w:p w:rsidR="001E6F0C" w:rsidRPr="003769BE" w:rsidRDefault="00211B24" w:rsidP="001E6F0C">
      <w:pPr>
        <w:numPr>
          <w:ilvl w:val="2"/>
          <w:numId w:val="1"/>
        </w:numPr>
        <w:jc w:val="both"/>
        <w:rPr>
          <w:rFonts w:ascii="Arial" w:hAnsi="Arial" w:cs="Arial"/>
          <w:sz w:val="20"/>
          <w:szCs w:val="20"/>
        </w:rPr>
      </w:pPr>
      <w:r w:rsidRPr="003769BE">
        <w:rPr>
          <w:rFonts w:ascii="Arial" w:hAnsi="Arial" w:cs="Arial"/>
          <w:sz w:val="20"/>
          <w:szCs w:val="20"/>
        </w:rPr>
        <w:t>zbytek nastavení ponechte nevyplněné</w:t>
      </w:r>
    </w:p>
    <w:p w:rsidR="00095DCB" w:rsidRPr="003769BE" w:rsidRDefault="00AC304B" w:rsidP="001E6F0C">
      <w:pPr>
        <w:numPr>
          <w:ilvl w:val="2"/>
          <w:numId w:val="1"/>
        </w:numPr>
        <w:jc w:val="both"/>
        <w:rPr>
          <w:rFonts w:ascii="Arial" w:hAnsi="Arial" w:cs="Arial"/>
          <w:sz w:val="20"/>
          <w:szCs w:val="20"/>
        </w:rPr>
      </w:pPr>
      <w:r w:rsidRPr="003769BE">
        <w:rPr>
          <w:rFonts w:ascii="Arial" w:hAnsi="Arial" w:cs="Arial"/>
          <w:b/>
          <w:i/>
          <w:sz w:val="20"/>
          <w:szCs w:val="20"/>
        </w:rPr>
        <w:t>pro potvrzení změn je potřeba odkliknout ENTER z posledního pole formuláře</w:t>
      </w:r>
    </w:p>
    <w:p w:rsidR="001E6F0C" w:rsidRPr="003769BE" w:rsidRDefault="00095DCB" w:rsidP="00AC304B">
      <w:pPr>
        <w:numPr>
          <w:ilvl w:val="1"/>
          <w:numId w:val="1"/>
        </w:numPr>
        <w:jc w:val="both"/>
        <w:rPr>
          <w:rFonts w:ascii="Arial" w:hAnsi="Arial" w:cs="Arial"/>
          <w:sz w:val="20"/>
          <w:szCs w:val="20"/>
        </w:rPr>
      </w:pPr>
      <w:r w:rsidRPr="003769BE">
        <w:rPr>
          <w:rFonts w:ascii="Arial" w:hAnsi="Arial" w:cs="Arial"/>
          <w:b/>
          <w:bCs/>
          <w:sz w:val="20"/>
          <w:szCs w:val="20"/>
        </w:rPr>
        <w:t xml:space="preserve">Team </w:t>
      </w:r>
      <w:proofErr w:type="spellStart"/>
      <w:r w:rsidRPr="003769BE">
        <w:rPr>
          <w:rFonts w:ascii="Arial" w:hAnsi="Arial" w:cs="Arial"/>
          <w:b/>
          <w:bCs/>
          <w:sz w:val="20"/>
          <w:szCs w:val="20"/>
        </w:rPr>
        <w:t>roosters</w:t>
      </w:r>
      <w:proofErr w:type="spellEnd"/>
      <w:r w:rsidRPr="003769BE">
        <w:rPr>
          <w:rFonts w:ascii="Arial" w:hAnsi="Arial" w:cs="Arial"/>
          <w:sz w:val="20"/>
          <w:szCs w:val="20"/>
        </w:rPr>
        <w:t xml:space="preserve"> – </w:t>
      </w:r>
      <w:r w:rsidR="00AC304B" w:rsidRPr="003769BE">
        <w:rPr>
          <w:rFonts w:ascii="Arial" w:hAnsi="Arial" w:cs="Arial"/>
          <w:sz w:val="20"/>
          <w:szCs w:val="20"/>
        </w:rPr>
        <w:t>zde vybíráte aktéry zápasu</w:t>
      </w:r>
    </w:p>
    <w:p w:rsidR="001E6F0C" w:rsidRPr="003769BE" w:rsidRDefault="00095DCB" w:rsidP="001E6F0C">
      <w:pPr>
        <w:numPr>
          <w:ilvl w:val="2"/>
          <w:numId w:val="1"/>
        </w:numPr>
        <w:jc w:val="both"/>
        <w:rPr>
          <w:rFonts w:ascii="Arial" w:hAnsi="Arial" w:cs="Arial"/>
          <w:sz w:val="20"/>
          <w:szCs w:val="20"/>
        </w:rPr>
      </w:pPr>
      <w:proofErr w:type="spellStart"/>
      <w:r w:rsidRPr="003769BE">
        <w:rPr>
          <w:rFonts w:ascii="Arial" w:hAnsi="Arial" w:cs="Arial"/>
          <w:b/>
          <w:sz w:val="20"/>
          <w:szCs w:val="20"/>
        </w:rPr>
        <w:t>Select</w:t>
      </w:r>
      <w:proofErr w:type="spellEnd"/>
      <w:r w:rsidRPr="003769BE">
        <w:rPr>
          <w:rFonts w:ascii="Arial" w:hAnsi="Arial" w:cs="Arial"/>
          <w:b/>
          <w:sz w:val="20"/>
          <w:szCs w:val="20"/>
        </w:rPr>
        <w:t xml:space="preserve"> a team</w:t>
      </w:r>
      <w:r w:rsidRPr="003769BE">
        <w:rPr>
          <w:rFonts w:ascii="Arial" w:hAnsi="Arial" w:cs="Arial"/>
          <w:sz w:val="20"/>
          <w:szCs w:val="20"/>
        </w:rPr>
        <w:t xml:space="preserve"> </w:t>
      </w:r>
      <w:r w:rsidR="00AC304B" w:rsidRPr="003769BE">
        <w:rPr>
          <w:rFonts w:ascii="Arial" w:hAnsi="Arial" w:cs="Arial"/>
          <w:sz w:val="20"/>
          <w:szCs w:val="20"/>
        </w:rPr>
        <w:t>–</w:t>
      </w:r>
      <w:r w:rsidRPr="003769BE">
        <w:rPr>
          <w:rFonts w:ascii="Arial" w:hAnsi="Arial" w:cs="Arial"/>
          <w:sz w:val="20"/>
          <w:szCs w:val="20"/>
        </w:rPr>
        <w:t xml:space="preserve"> výběr </w:t>
      </w:r>
      <w:r w:rsidR="00AC304B" w:rsidRPr="003769BE">
        <w:rPr>
          <w:rFonts w:ascii="Arial" w:hAnsi="Arial" w:cs="Arial"/>
          <w:sz w:val="20"/>
          <w:szCs w:val="20"/>
        </w:rPr>
        <w:t>hostujícího a domácího</w:t>
      </w:r>
      <w:r w:rsidRPr="003769BE">
        <w:rPr>
          <w:rFonts w:ascii="Arial" w:hAnsi="Arial" w:cs="Arial"/>
          <w:sz w:val="20"/>
          <w:szCs w:val="20"/>
        </w:rPr>
        <w:t xml:space="preserve"> týmu</w:t>
      </w:r>
      <w:r w:rsidR="00AC304B" w:rsidRPr="003769BE">
        <w:rPr>
          <w:rFonts w:ascii="Arial" w:hAnsi="Arial" w:cs="Arial"/>
          <w:sz w:val="20"/>
          <w:szCs w:val="20"/>
        </w:rPr>
        <w:t xml:space="preserve"> ze seznamu dostupných týmů, které odpovídají pro složku „EXL“ osmi týmům extraligy aktuálního ročníku</w:t>
      </w:r>
      <w:r w:rsidR="001E6F0C" w:rsidRPr="003769BE">
        <w:rPr>
          <w:rFonts w:ascii="Arial" w:hAnsi="Arial" w:cs="Arial"/>
          <w:sz w:val="20"/>
          <w:szCs w:val="20"/>
        </w:rPr>
        <w:t xml:space="preserve"> – </w:t>
      </w:r>
      <w:r w:rsidR="001E6F0C" w:rsidRPr="003769BE">
        <w:rPr>
          <w:rFonts w:ascii="Arial" w:hAnsi="Arial" w:cs="Arial"/>
          <w:b/>
          <w:i/>
          <w:sz w:val="20"/>
          <w:szCs w:val="20"/>
        </w:rPr>
        <w:t>toto je třeba udělat</w:t>
      </w:r>
    </w:p>
    <w:p w:rsidR="001E6F0C" w:rsidRPr="003769BE" w:rsidRDefault="00095DCB" w:rsidP="001E6F0C">
      <w:pPr>
        <w:numPr>
          <w:ilvl w:val="2"/>
          <w:numId w:val="1"/>
        </w:numPr>
        <w:jc w:val="both"/>
        <w:rPr>
          <w:rFonts w:ascii="Arial" w:hAnsi="Arial" w:cs="Arial"/>
          <w:i/>
          <w:sz w:val="20"/>
          <w:szCs w:val="20"/>
        </w:rPr>
      </w:pPr>
      <w:r w:rsidRPr="003769BE">
        <w:rPr>
          <w:rFonts w:ascii="Arial" w:hAnsi="Arial" w:cs="Arial"/>
          <w:b/>
          <w:i/>
          <w:sz w:val="20"/>
          <w:szCs w:val="20"/>
        </w:rPr>
        <w:t>Edit a team</w:t>
      </w:r>
      <w:r w:rsidRPr="003769BE">
        <w:rPr>
          <w:rFonts w:ascii="Arial" w:hAnsi="Arial" w:cs="Arial"/>
          <w:i/>
          <w:sz w:val="20"/>
          <w:szCs w:val="20"/>
        </w:rPr>
        <w:t xml:space="preserve"> – po výběru domácích a hostů umožní editaci údajů z uložených soupisek</w:t>
      </w:r>
    </w:p>
    <w:p w:rsidR="001E6F0C" w:rsidRPr="003769BE" w:rsidRDefault="00AC304B" w:rsidP="001E6F0C">
      <w:pPr>
        <w:numPr>
          <w:ilvl w:val="2"/>
          <w:numId w:val="1"/>
        </w:numPr>
        <w:jc w:val="both"/>
        <w:rPr>
          <w:rFonts w:ascii="Arial" w:hAnsi="Arial" w:cs="Arial"/>
          <w:i/>
          <w:sz w:val="20"/>
          <w:szCs w:val="20"/>
        </w:rPr>
      </w:pPr>
      <w:r w:rsidRPr="003769BE">
        <w:rPr>
          <w:rFonts w:ascii="Arial" w:hAnsi="Arial" w:cs="Arial"/>
          <w:b/>
          <w:i/>
          <w:sz w:val="20"/>
          <w:szCs w:val="20"/>
        </w:rPr>
        <w:t>New team</w:t>
      </w:r>
      <w:r w:rsidRPr="003769BE">
        <w:rPr>
          <w:rFonts w:ascii="Arial" w:hAnsi="Arial" w:cs="Arial"/>
          <w:i/>
          <w:sz w:val="20"/>
          <w:szCs w:val="20"/>
        </w:rPr>
        <w:t xml:space="preserve"> – </w:t>
      </w:r>
      <w:r w:rsidR="001E6F0C" w:rsidRPr="003769BE">
        <w:rPr>
          <w:rFonts w:ascii="Arial" w:hAnsi="Arial" w:cs="Arial"/>
          <w:i/>
          <w:sz w:val="20"/>
          <w:szCs w:val="20"/>
        </w:rPr>
        <w:t>umožní přidat úplně nový tým</w:t>
      </w:r>
    </w:p>
    <w:p w:rsidR="00AC304B" w:rsidRPr="003769BE" w:rsidRDefault="00AC304B" w:rsidP="001E6F0C">
      <w:pPr>
        <w:numPr>
          <w:ilvl w:val="2"/>
          <w:numId w:val="1"/>
        </w:numPr>
        <w:jc w:val="both"/>
        <w:rPr>
          <w:rFonts w:ascii="Arial" w:hAnsi="Arial" w:cs="Arial"/>
          <w:sz w:val="20"/>
          <w:szCs w:val="20"/>
        </w:rPr>
      </w:pPr>
      <w:r w:rsidRPr="003769BE">
        <w:rPr>
          <w:rFonts w:ascii="Arial" w:hAnsi="Arial" w:cs="Arial"/>
          <w:sz w:val="20"/>
          <w:szCs w:val="20"/>
        </w:rPr>
        <w:t xml:space="preserve">tyto dvě administrátorské volby byste však vy používat </w:t>
      </w:r>
      <w:r w:rsidRPr="00F712C6">
        <w:rPr>
          <w:rFonts w:ascii="Arial" w:hAnsi="Arial" w:cs="Arial"/>
          <w:color w:val="FF0000"/>
          <w:sz w:val="20"/>
          <w:szCs w:val="20"/>
        </w:rPr>
        <w:t>rozhodně neměli</w:t>
      </w:r>
      <w:r w:rsidR="001E6F0C" w:rsidRPr="00F712C6">
        <w:rPr>
          <w:rFonts w:ascii="Arial" w:hAnsi="Arial" w:cs="Arial"/>
          <w:color w:val="FF0000"/>
          <w:sz w:val="20"/>
          <w:szCs w:val="20"/>
        </w:rPr>
        <w:t xml:space="preserve"> (!)</w:t>
      </w:r>
    </w:p>
    <w:p w:rsidR="001E6F0C" w:rsidRPr="003769BE" w:rsidRDefault="00095DCB" w:rsidP="00AC304B">
      <w:pPr>
        <w:numPr>
          <w:ilvl w:val="1"/>
          <w:numId w:val="1"/>
        </w:numPr>
        <w:jc w:val="both"/>
        <w:rPr>
          <w:rFonts w:ascii="Arial" w:hAnsi="Arial" w:cs="Arial"/>
          <w:sz w:val="20"/>
          <w:szCs w:val="20"/>
        </w:rPr>
      </w:pPr>
      <w:proofErr w:type="spellStart"/>
      <w:r w:rsidRPr="003769BE">
        <w:rPr>
          <w:rFonts w:ascii="Arial" w:hAnsi="Arial" w:cs="Arial"/>
          <w:b/>
          <w:bCs/>
          <w:sz w:val="20"/>
          <w:szCs w:val="20"/>
        </w:rPr>
        <w:t>Lineup</w:t>
      </w:r>
      <w:proofErr w:type="spellEnd"/>
      <w:r w:rsidRPr="003769BE">
        <w:rPr>
          <w:rFonts w:ascii="Arial" w:hAnsi="Arial" w:cs="Arial"/>
          <w:b/>
          <w:bCs/>
          <w:sz w:val="20"/>
          <w:szCs w:val="20"/>
        </w:rPr>
        <w:t xml:space="preserve"> </w:t>
      </w:r>
      <w:proofErr w:type="spellStart"/>
      <w:r w:rsidRPr="003769BE">
        <w:rPr>
          <w:rFonts w:ascii="Arial" w:hAnsi="Arial" w:cs="Arial"/>
          <w:b/>
          <w:bCs/>
          <w:sz w:val="20"/>
          <w:szCs w:val="20"/>
        </w:rPr>
        <w:t>cards</w:t>
      </w:r>
      <w:proofErr w:type="spellEnd"/>
      <w:r w:rsidRPr="003769BE">
        <w:rPr>
          <w:rFonts w:ascii="Arial" w:hAnsi="Arial" w:cs="Arial"/>
          <w:sz w:val="20"/>
          <w:szCs w:val="20"/>
        </w:rPr>
        <w:t xml:space="preserve"> – </w:t>
      </w:r>
      <w:r w:rsidR="00AC304B" w:rsidRPr="003769BE">
        <w:rPr>
          <w:rFonts w:ascii="Arial" w:hAnsi="Arial" w:cs="Arial"/>
          <w:sz w:val="20"/>
          <w:szCs w:val="20"/>
        </w:rPr>
        <w:t>zde se vyplňuje</w:t>
      </w:r>
      <w:r w:rsidRPr="003769BE">
        <w:rPr>
          <w:rFonts w:ascii="Arial" w:hAnsi="Arial" w:cs="Arial"/>
          <w:sz w:val="20"/>
          <w:szCs w:val="20"/>
        </w:rPr>
        <w:t xml:space="preserve"> pořadí pálkařů a posty </w:t>
      </w:r>
      <w:r w:rsidR="00AC304B" w:rsidRPr="003769BE">
        <w:rPr>
          <w:rFonts w:ascii="Arial" w:hAnsi="Arial" w:cs="Arial"/>
          <w:sz w:val="20"/>
          <w:szCs w:val="20"/>
        </w:rPr>
        <w:t xml:space="preserve">v obraně </w:t>
      </w:r>
      <w:r w:rsidR="001E6F0C" w:rsidRPr="003769BE">
        <w:rPr>
          <w:rFonts w:ascii="Arial" w:hAnsi="Arial" w:cs="Arial"/>
          <w:sz w:val="20"/>
          <w:szCs w:val="20"/>
        </w:rPr>
        <w:t xml:space="preserve">dle týmy dodaných </w:t>
      </w:r>
      <w:proofErr w:type="spellStart"/>
      <w:r w:rsidR="001E6F0C" w:rsidRPr="003769BE">
        <w:rPr>
          <w:rFonts w:ascii="Arial" w:hAnsi="Arial" w:cs="Arial"/>
          <w:sz w:val="20"/>
          <w:szCs w:val="20"/>
        </w:rPr>
        <w:t>lineupů</w:t>
      </w:r>
      <w:proofErr w:type="spellEnd"/>
      <w:r w:rsidRPr="003769BE">
        <w:rPr>
          <w:rFonts w:ascii="Arial" w:hAnsi="Arial" w:cs="Arial"/>
          <w:sz w:val="20"/>
          <w:szCs w:val="20"/>
        </w:rPr>
        <w:t xml:space="preserve"> </w:t>
      </w:r>
    </w:p>
    <w:p w:rsidR="001E6F0C" w:rsidRDefault="00095DCB" w:rsidP="001E6F0C">
      <w:pPr>
        <w:numPr>
          <w:ilvl w:val="2"/>
          <w:numId w:val="1"/>
        </w:numPr>
        <w:jc w:val="both"/>
        <w:rPr>
          <w:rFonts w:ascii="Arial" w:hAnsi="Arial" w:cs="Arial"/>
          <w:sz w:val="20"/>
          <w:szCs w:val="20"/>
        </w:rPr>
      </w:pPr>
      <w:r w:rsidRPr="003769BE">
        <w:rPr>
          <w:rFonts w:ascii="Arial" w:hAnsi="Arial" w:cs="Arial"/>
          <w:sz w:val="20"/>
          <w:szCs w:val="20"/>
        </w:rPr>
        <w:t>místo vypisování jména hráče stačí zadat jeho číslo dresu</w:t>
      </w:r>
      <w:r w:rsidR="0030185B">
        <w:rPr>
          <w:rFonts w:ascii="Arial" w:hAnsi="Arial" w:cs="Arial"/>
          <w:sz w:val="20"/>
          <w:szCs w:val="20"/>
        </w:rPr>
        <w:t>, pokud je u hráče nějaké číslo uvedeno</w:t>
      </w:r>
    </w:p>
    <w:p w:rsidR="0030185B" w:rsidRPr="003769BE" w:rsidRDefault="0030185B" w:rsidP="001E6F0C">
      <w:pPr>
        <w:numPr>
          <w:ilvl w:val="2"/>
          <w:numId w:val="1"/>
        </w:numPr>
        <w:jc w:val="both"/>
        <w:rPr>
          <w:rFonts w:ascii="Arial" w:hAnsi="Arial" w:cs="Arial"/>
          <w:sz w:val="20"/>
          <w:szCs w:val="20"/>
        </w:rPr>
      </w:pPr>
      <w:r>
        <w:rPr>
          <w:rFonts w:ascii="Arial" w:hAnsi="Arial" w:cs="Arial"/>
          <w:sz w:val="20"/>
          <w:szCs w:val="20"/>
        </w:rPr>
        <w:lastRenderedPageBreak/>
        <w:t>pokud není uvedeno číslo (</w:t>
      </w:r>
      <w:r w:rsidRPr="0030185B">
        <w:rPr>
          <w:rFonts w:ascii="Arial" w:hAnsi="Arial" w:cs="Arial"/>
          <w:i/>
          <w:sz w:val="20"/>
          <w:szCs w:val="20"/>
        </w:rPr>
        <w:t>u výchozích soupisek na webu asociace není číslo u žádného hráče, bude třeba doplnit až s prvními zápasy</w:t>
      </w:r>
      <w:r>
        <w:rPr>
          <w:rFonts w:ascii="Arial" w:hAnsi="Arial" w:cs="Arial"/>
          <w:sz w:val="20"/>
          <w:szCs w:val="20"/>
        </w:rPr>
        <w:t>), lze po stisku ENTER přejít do jmenného seznamu vpravo a zde vybrat příslušného hráče</w:t>
      </w:r>
    </w:p>
    <w:p w:rsidR="001E6F0C" w:rsidRPr="003769BE" w:rsidRDefault="001E6F0C" w:rsidP="001E6F0C">
      <w:pPr>
        <w:numPr>
          <w:ilvl w:val="2"/>
          <w:numId w:val="1"/>
        </w:numPr>
        <w:jc w:val="both"/>
        <w:rPr>
          <w:rFonts w:ascii="Arial" w:hAnsi="Arial" w:cs="Arial"/>
          <w:sz w:val="20"/>
          <w:szCs w:val="20"/>
        </w:rPr>
      </w:pPr>
      <w:r w:rsidRPr="003769BE">
        <w:rPr>
          <w:rFonts w:ascii="Arial" w:hAnsi="Arial" w:cs="Arial"/>
          <w:sz w:val="20"/>
          <w:szCs w:val="20"/>
        </w:rPr>
        <w:t>může se stát, že má hráč v zápase jiné číslo dresu, než je uvedeno na soupisce</w:t>
      </w:r>
      <w:r w:rsidR="0030185B">
        <w:rPr>
          <w:rFonts w:ascii="Arial" w:hAnsi="Arial" w:cs="Arial"/>
          <w:sz w:val="20"/>
          <w:szCs w:val="20"/>
        </w:rPr>
        <w:t xml:space="preserve"> (</w:t>
      </w:r>
      <w:r w:rsidR="0030185B" w:rsidRPr="0030185B">
        <w:rPr>
          <w:rFonts w:ascii="Arial" w:hAnsi="Arial" w:cs="Arial"/>
          <w:i/>
          <w:sz w:val="20"/>
          <w:szCs w:val="20"/>
        </w:rPr>
        <w:t>nebo číslo není uvedeno vůbec žádné</w:t>
      </w:r>
      <w:r w:rsidR="0030185B">
        <w:rPr>
          <w:rFonts w:ascii="Arial" w:hAnsi="Arial" w:cs="Arial"/>
          <w:sz w:val="20"/>
          <w:szCs w:val="20"/>
        </w:rPr>
        <w:t xml:space="preserve">); </w:t>
      </w:r>
      <w:r w:rsidRPr="003769BE">
        <w:rPr>
          <w:rFonts w:ascii="Arial" w:hAnsi="Arial" w:cs="Arial"/>
          <w:sz w:val="20"/>
          <w:szCs w:val="20"/>
        </w:rPr>
        <w:t>v takovém případě zde vyberte to číslo, které má hráč uvedeno na soupisce</w:t>
      </w:r>
      <w:r w:rsidR="0030185B">
        <w:rPr>
          <w:rFonts w:ascii="Arial" w:hAnsi="Arial" w:cs="Arial"/>
          <w:sz w:val="20"/>
          <w:szCs w:val="20"/>
        </w:rPr>
        <w:t xml:space="preserve"> (</w:t>
      </w:r>
      <w:r w:rsidR="0030185B" w:rsidRPr="0030185B">
        <w:rPr>
          <w:rFonts w:ascii="Arial" w:hAnsi="Arial" w:cs="Arial"/>
          <w:i/>
          <w:sz w:val="20"/>
          <w:szCs w:val="20"/>
        </w:rPr>
        <w:t>nebo nechte 0</w:t>
      </w:r>
      <w:r w:rsidR="0030185B">
        <w:rPr>
          <w:rFonts w:ascii="Arial" w:hAnsi="Arial" w:cs="Arial"/>
          <w:sz w:val="20"/>
          <w:szCs w:val="20"/>
        </w:rPr>
        <w:t>)</w:t>
      </w:r>
      <w:r w:rsidRPr="003769BE">
        <w:rPr>
          <w:rFonts w:ascii="Arial" w:hAnsi="Arial" w:cs="Arial"/>
          <w:sz w:val="20"/>
          <w:szCs w:val="20"/>
        </w:rPr>
        <w:t xml:space="preserve">, </w:t>
      </w:r>
      <w:r w:rsidR="0030185B">
        <w:rPr>
          <w:rFonts w:ascii="Arial" w:hAnsi="Arial" w:cs="Arial"/>
          <w:sz w:val="20"/>
          <w:szCs w:val="20"/>
        </w:rPr>
        <w:t xml:space="preserve">zapamatujte si ho, a </w:t>
      </w:r>
      <w:r w:rsidRPr="003769BE">
        <w:rPr>
          <w:rFonts w:ascii="Arial" w:hAnsi="Arial" w:cs="Arial"/>
          <w:sz w:val="20"/>
          <w:szCs w:val="20"/>
        </w:rPr>
        <w:t xml:space="preserve">až půjde na pálku, tak příkazem </w:t>
      </w:r>
      <w:r w:rsidRPr="003769BE">
        <w:rPr>
          <w:rFonts w:ascii="Arial" w:hAnsi="Arial" w:cs="Arial"/>
          <w:b/>
          <w:sz w:val="20"/>
          <w:szCs w:val="20"/>
        </w:rPr>
        <w:t>„</w:t>
      </w:r>
      <w:r w:rsidRPr="003769BE">
        <w:rPr>
          <w:rFonts w:ascii="Arial" w:hAnsi="Arial" w:cs="Arial"/>
          <w:b/>
          <w:sz w:val="20"/>
          <w:szCs w:val="20"/>
          <w:lang w:val="en-US"/>
        </w:rPr>
        <w:t>#</w:t>
      </w:r>
      <w:proofErr w:type="spellStart"/>
      <w:r w:rsidRPr="003769BE">
        <w:rPr>
          <w:rFonts w:ascii="Arial" w:hAnsi="Arial" w:cs="Arial"/>
          <w:b/>
          <w:sz w:val="20"/>
          <w:szCs w:val="20"/>
          <w:lang w:val="en-US"/>
        </w:rPr>
        <w:t>cislo</w:t>
      </w:r>
      <w:proofErr w:type="spellEnd"/>
      <w:r w:rsidRPr="003769BE">
        <w:rPr>
          <w:rFonts w:ascii="Arial" w:hAnsi="Arial" w:cs="Arial"/>
          <w:b/>
          <w:sz w:val="20"/>
          <w:szCs w:val="20"/>
          <w:lang w:val="en-US"/>
        </w:rPr>
        <w:t>”</w:t>
      </w:r>
      <w:r w:rsidRPr="003769BE">
        <w:rPr>
          <w:rFonts w:ascii="Arial" w:hAnsi="Arial" w:cs="Arial"/>
          <w:sz w:val="20"/>
          <w:szCs w:val="20"/>
          <w:lang w:val="en-US"/>
        </w:rPr>
        <w:t xml:space="preserve"> </w:t>
      </w:r>
      <w:r w:rsidRPr="003769BE">
        <w:rPr>
          <w:rFonts w:ascii="Arial" w:hAnsi="Arial" w:cs="Arial"/>
          <w:sz w:val="20"/>
          <w:szCs w:val="20"/>
        </w:rPr>
        <w:t>změníte hráči číslo dresu na aktuálně používané číslo</w:t>
      </w:r>
      <w:r w:rsidR="0030185B">
        <w:rPr>
          <w:rFonts w:ascii="Arial" w:hAnsi="Arial" w:cs="Arial"/>
          <w:sz w:val="20"/>
          <w:szCs w:val="20"/>
        </w:rPr>
        <w:t xml:space="preserve">; </w:t>
      </w:r>
      <w:r w:rsidR="0030185B" w:rsidRPr="0030185B">
        <w:rPr>
          <w:rFonts w:ascii="Arial" w:hAnsi="Arial" w:cs="Arial"/>
          <w:i/>
          <w:sz w:val="20"/>
          <w:szCs w:val="20"/>
        </w:rPr>
        <w:t>Pozn.: Čísla nejsou pro zápis nez</w:t>
      </w:r>
      <w:r w:rsidR="0030185B">
        <w:rPr>
          <w:rFonts w:ascii="Arial" w:hAnsi="Arial" w:cs="Arial"/>
          <w:i/>
          <w:sz w:val="20"/>
          <w:szCs w:val="20"/>
        </w:rPr>
        <w:t>bytná, avšak usnadňují orientaci zapisovatelům i rozhodčím, proto je dobré věnovat jim pozornost</w:t>
      </w:r>
      <w:r w:rsidR="0030185B" w:rsidRPr="0030185B">
        <w:rPr>
          <w:rFonts w:ascii="Arial" w:hAnsi="Arial" w:cs="Arial"/>
          <w:i/>
          <w:sz w:val="20"/>
          <w:szCs w:val="20"/>
        </w:rPr>
        <w:t>…</w:t>
      </w:r>
    </w:p>
    <w:p w:rsidR="001E6F0C" w:rsidRPr="003769BE" w:rsidRDefault="00095DCB" w:rsidP="001E6F0C">
      <w:pPr>
        <w:numPr>
          <w:ilvl w:val="2"/>
          <w:numId w:val="1"/>
        </w:numPr>
        <w:jc w:val="both"/>
        <w:rPr>
          <w:rFonts w:ascii="Arial" w:hAnsi="Arial" w:cs="Arial"/>
          <w:sz w:val="20"/>
          <w:szCs w:val="20"/>
        </w:rPr>
      </w:pPr>
      <w:r w:rsidRPr="003769BE">
        <w:rPr>
          <w:rFonts w:ascii="Arial" w:hAnsi="Arial" w:cs="Arial"/>
          <w:sz w:val="20"/>
          <w:szCs w:val="20"/>
        </w:rPr>
        <w:t>posty jsou</w:t>
      </w:r>
      <w:r w:rsidR="00AC304B" w:rsidRPr="003769BE">
        <w:rPr>
          <w:rFonts w:ascii="Arial" w:hAnsi="Arial" w:cs="Arial"/>
          <w:sz w:val="20"/>
          <w:szCs w:val="20"/>
        </w:rPr>
        <w:t xml:space="preserve"> klasicky</w:t>
      </w:r>
      <w:r w:rsidRPr="003769BE">
        <w:rPr>
          <w:rFonts w:ascii="Arial" w:hAnsi="Arial" w:cs="Arial"/>
          <w:sz w:val="20"/>
          <w:szCs w:val="20"/>
        </w:rPr>
        <w:t xml:space="preserve"> 1-</w:t>
      </w:r>
      <w:r w:rsidR="00AC304B" w:rsidRPr="003769BE">
        <w:rPr>
          <w:rFonts w:ascii="Arial" w:hAnsi="Arial" w:cs="Arial"/>
          <w:sz w:val="20"/>
          <w:szCs w:val="20"/>
        </w:rPr>
        <w:t xml:space="preserve">9, lze psát číslem či zkratkou postu (p, c, 1b, 2b, 3b, </w:t>
      </w:r>
      <w:proofErr w:type="spellStart"/>
      <w:r w:rsidR="00AC304B" w:rsidRPr="003769BE">
        <w:rPr>
          <w:rFonts w:ascii="Arial" w:hAnsi="Arial" w:cs="Arial"/>
          <w:sz w:val="20"/>
          <w:szCs w:val="20"/>
        </w:rPr>
        <w:t>ss</w:t>
      </w:r>
      <w:proofErr w:type="spellEnd"/>
      <w:r w:rsidR="00AC304B" w:rsidRPr="003769BE">
        <w:rPr>
          <w:rFonts w:ascii="Arial" w:hAnsi="Arial" w:cs="Arial"/>
          <w:sz w:val="20"/>
          <w:szCs w:val="20"/>
        </w:rPr>
        <w:t xml:space="preserve">, </w:t>
      </w:r>
      <w:proofErr w:type="spellStart"/>
      <w:r w:rsidR="00AC304B" w:rsidRPr="003769BE">
        <w:rPr>
          <w:rFonts w:ascii="Arial" w:hAnsi="Arial" w:cs="Arial"/>
          <w:sz w:val="20"/>
          <w:szCs w:val="20"/>
        </w:rPr>
        <w:t>lf</w:t>
      </w:r>
      <w:proofErr w:type="spellEnd"/>
      <w:r w:rsidR="00AC304B" w:rsidRPr="003769BE">
        <w:rPr>
          <w:rFonts w:ascii="Arial" w:hAnsi="Arial" w:cs="Arial"/>
          <w:sz w:val="20"/>
          <w:szCs w:val="20"/>
        </w:rPr>
        <w:t xml:space="preserve">, </w:t>
      </w:r>
      <w:proofErr w:type="spellStart"/>
      <w:r w:rsidR="00AC304B" w:rsidRPr="003769BE">
        <w:rPr>
          <w:rFonts w:ascii="Arial" w:hAnsi="Arial" w:cs="Arial"/>
          <w:sz w:val="20"/>
          <w:szCs w:val="20"/>
        </w:rPr>
        <w:t>cf</w:t>
      </w:r>
      <w:proofErr w:type="spellEnd"/>
      <w:r w:rsidR="00AC304B" w:rsidRPr="003769BE">
        <w:rPr>
          <w:rFonts w:ascii="Arial" w:hAnsi="Arial" w:cs="Arial"/>
          <w:sz w:val="20"/>
          <w:szCs w:val="20"/>
        </w:rPr>
        <w:t xml:space="preserve">, </w:t>
      </w:r>
      <w:proofErr w:type="spellStart"/>
      <w:r w:rsidR="00AC304B" w:rsidRPr="003769BE">
        <w:rPr>
          <w:rFonts w:ascii="Arial" w:hAnsi="Arial" w:cs="Arial"/>
          <w:sz w:val="20"/>
          <w:szCs w:val="20"/>
        </w:rPr>
        <w:t>rf</w:t>
      </w:r>
      <w:proofErr w:type="spellEnd"/>
      <w:r w:rsidR="00AC304B" w:rsidRPr="003769BE">
        <w:rPr>
          <w:rFonts w:ascii="Arial" w:hAnsi="Arial" w:cs="Arial"/>
          <w:sz w:val="20"/>
          <w:szCs w:val="20"/>
        </w:rPr>
        <w:t>), další možnosti - 10=</w:t>
      </w:r>
      <w:proofErr w:type="spellStart"/>
      <w:r w:rsidR="00AC304B" w:rsidRPr="003769BE">
        <w:rPr>
          <w:rFonts w:ascii="Arial" w:hAnsi="Arial" w:cs="Arial"/>
          <w:sz w:val="20"/>
          <w:szCs w:val="20"/>
        </w:rPr>
        <w:t>dh</w:t>
      </w:r>
      <w:proofErr w:type="spellEnd"/>
      <w:r w:rsidR="00AC304B" w:rsidRPr="003769BE">
        <w:rPr>
          <w:rFonts w:ascii="Arial" w:hAnsi="Arial" w:cs="Arial"/>
          <w:sz w:val="20"/>
          <w:szCs w:val="20"/>
        </w:rPr>
        <w:t>, 11=</w:t>
      </w:r>
      <w:proofErr w:type="spellStart"/>
      <w:r w:rsidR="00AC304B" w:rsidRPr="003769BE">
        <w:rPr>
          <w:rFonts w:ascii="Arial" w:hAnsi="Arial" w:cs="Arial"/>
          <w:sz w:val="20"/>
          <w:szCs w:val="20"/>
        </w:rPr>
        <w:t>ph</w:t>
      </w:r>
      <w:proofErr w:type="spellEnd"/>
      <w:r w:rsidR="00AC304B" w:rsidRPr="003769BE">
        <w:rPr>
          <w:rFonts w:ascii="Arial" w:hAnsi="Arial" w:cs="Arial"/>
          <w:sz w:val="20"/>
          <w:szCs w:val="20"/>
        </w:rPr>
        <w:t xml:space="preserve"> (střídání pouze na pálce), 12=</w:t>
      </w:r>
      <w:proofErr w:type="spellStart"/>
      <w:r w:rsidR="00AC304B" w:rsidRPr="003769BE">
        <w:rPr>
          <w:rFonts w:ascii="Arial" w:hAnsi="Arial" w:cs="Arial"/>
          <w:sz w:val="20"/>
          <w:szCs w:val="20"/>
        </w:rPr>
        <w:t>pr</w:t>
      </w:r>
      <w:proofErr w:type="spellEnd"/>
      <w:r w:rsidR="00AC304B" w:rsidRPr="003769BE">
        <w:rPr>
          <w:rFonts w:ascii="Arial" w:hAnsi="Arial" w:cs="Arial"/>
          <w:sz w:val="20"/>
          <w:szCs w:val="20"/>
        </w:rPr>
        <w:t xml:space="preserve"> (střídán běžce na metě)</w:t>
      </w:r>
    </w:p>
    <w:p w:rsidR="00095DCB" w:rsidRDefault="001E6F0C" w:rsidP="001E6F0C">
      <w:pPr>
        <w:numPr>
          <w:ilvl w:val="2"/>
          <w:numId w:val="1"/>
        </w:numPr>
        <w:jc w:val="both"/>
        <w:rPr>
          <w:rFonts w:ascii="Arial" w:hAnsi="Arial" w:cs="Arial"/>
          <w:sz w:val="20"/>
          <w:szCs w:val="20"/>
        </w:rPr>
      </w:pPr>
      <w:r w:rsidRPr="00F712C6">
        <w:rPr>
          <w:rFonts w:ascii="Arial" w:hAnsi="Arial" w:cs="Arial"/>
          <w:b/>
          <w:sz w:val="20"/>
          <w:szCs w:val="20"/>
        </w:rPr>
        <w:t>pokud dojde před zápasem k dopsání nového hráče, který není uveden na soupisce</w:t>
      </w:r>
      <w:r w:rsidRPr="003769BE">
        <w:rPr>
          <w:rFonts w:ascii="Arial" w:hAnsi="Arial" w:cs="Arial"/>
          <w:sz w:val="20"/>
          <w:szCs w:val="20"/>
        </w:rPr>
        <w:t xml:space="preserve">, lze nového hráče ručně přidat – napíšete nové jméno </w:t>
      </w:r>
      <w:r w:rsidR="0030185B">
        <w:rPr>
          <w:rFonts w:ascii="Arial" w:hAnsi="Arial" w:cs="Arial"/>
          <w:sz w:val="20"/>
          <w:szCs w:val="20"/>
        </w:rPr>
        <w:t>(pouze příjmení</w:t>
      </w:r>
      <w:r w:rsidR="00F712C6">
        <w:rPr>
          <w:rFonts w:ascii="Arial" w:hAnsi="Arial" w:cs="Arial"/>
          <w:sz w:val="20"/>
          <w:szCs w:val="20"/>
        </w:rPr>
        <w:t xml:space="preserve"> (velkými písmeny)</w:t>
      </w:r>
      <w:r w:rsidR="0030185B">
        <w:rPr>
          <w:rFonts w:ascii="Arial" w:hAnsi="Arial" w:cs="Arial"/>
          <w:sz w:val="20"/>
          <w:szCs w:val="20"/>
        </w:rPr>
        <w:t>, s</w:t>
      </w:r>
      <w:r w:rsidR="00F712C6">
        <w:rPr>
          <w:rFonts w:ascii="Arial" w:hAnsi="Arial" w:cs="Arial"/>
          <w:sz w:val="20"/>
          <w:szCs w:val="20"/>
        </w:rPr>
        <w:t> </w:t>
      </w:r>
      <w:r w:rsidR="0030185B">
        <w:rPr>
          <w:rFonts w:ascii="Arial" w:hAnsi="Arial" w:cs="Arial"/>
          <w:sz w:val="20"/>
          <w:szCs w:val="20"/>
        </w:rPr>
        <w:t xml:space="preserve">výjimkou pokud jsou v týmu dva či více hráčů stejného příjmení, pak je třeba uvést ještě za příjmení první písmeno křestního jména) </w:t>
      </w:r>
      <w:r w:rsidRPr="003769BE">
        <w:rPr>
          <w:rFonts w:ascii="Arial" w:hAnsi="Arial" w:cs="Arial"/>
          <w:sz w:val="20"/>
          <w:szCs w:val="20"/>
        </w:rPr>
        <w:t xml:space="preserve">a potvrdíte, že chcete přidat nového hráče na soupisku; </w:t>
      </w:r>
      <w:r w:rsidRPr="00F712C6">
        <w:rPr>
          <w:rFonts w:ascii="Arial" w:hAnsi="Arial" w:cs="Arial"/>
          <w:color w:val="FF0000"/>
          <w:sz w:val="20"/>
          <w:szCs w:val="20"/>
        </w:rPr>
        <w:t>v takovém případě nezapomeňte, že po zápase bude třeba všechny takové hráče oznámit</w:t>
      </w:r>
      <w:r w:rsidR="0030185B" w:rsidRPr="00F712C6">
        <w:rPr>
          <w:rFonts w:ascii="Arial" w:hAnsi="Arial" w:cs="Arial"/>
          <w:color w:val="FF0000"/>
          <w:sz w:val="20"/>
          <w:szCs w:val="20"/>
        </w:rPr>
        <w:t xml:space="preserve"> zapisovatelské komisi</w:t>
      </w:r>
      <w:r w:rsidRPr="00F712C6">
        <w:rPr>
          <w:rFonts w:ascii="Arial" w:hAnsi="Arial" w:cs="Arial"/>
          <w:color w:val="FF0000"/>
          <w:sz w:val="20"/>
          <w:szCs w:val="20"/>
        </w:rPr>
        <w:t>, aby se centrální soupisky doplnily</w:t>
      </w:r>
    </w:p>
    <w:p w:rsidR="0030185B" w:rsidRPr="0030185B" w:rsidRDefault="0030185B" w:rsidP="001E6F0C">
      <w:pPr>
        <w:numPr>
          <w:ilvl w:val="2"/>
          <w:numId w:val="1"/>
        </w:numPr>
        <w:jc w:val="both"/>
        <w:rPr>
          <w:rFonts w:ascii="Arial" w:hAnsi="Arial" w:cs="Arial"/>
          <w:i/>
          <w:sz w:val="20"/>
          <w:szCs w:val="20"/>
        </w:rPr>
      </w:pPr>
      <w:r w:rsidRPr="0030185B">
        <w:rPr>
          <w:rFonts w:ascii="Arial" w:hAnsi="Arial" w:cs="Arial"/>
          <w:i/>
          <w:sz w:val="20"/>
          <w:szCs w:val="20"/>
        </w:rPr>
        <w:t xml:space="preserve">pokud si všimnete chyby ve jméně hráče, ať už </w:t>
      </w:r>
      <w:r>
        <w:rPr>
          <w:rFonts w:ascii="Arial" w:hAnsi="Arial" w:cs="Arial"/>
          <w:i/>
          <w:sz w:val="20"/>
          <w:szCs w:val="20"/>
        </w:rPr>
        <w:t xml:space="preserve">nyní </w:t>
      </w:r>
      <w:r w:rsidRPr="0030185B">
        <w:rPr>
          <w:rFonts w:ascii="Arial" w:hAnsi="Arial" w:cs="Arial"/>
          <w:i/>
          <w:sz w:val="20"/>
          <w:szCs w:val="20"/>
        </w:rPr>
        <w:t xml:space="preserve">při vyplňování </w:t>
      </w:r>
      <w:proofErr w:type="spellStart"/>
      <w:r w:rsidRPr="0030185B">
        <w:rPr>
          <w:rFonts w:ascii="Arial" w:hAnsi="Arial" w:cs="Arial"/>
          <w:i/>
          <w:sz w:val="20"/>
          <w:szCs w:val="20"/>
        </w:rPr>
        <w:t>lineupů</w:t>
      </w:r>
      <w:proofErr w:type="spellEnd"/>
      <w:r w:rsidRPr="0030185B">
        <w:rPr>
          <w:rFonts w:ascii="Arial" w:hAnsi="Arial" w:cs="Arial"/>
          <w:i/>
          <w:sz w:val="20"/>
          <w:szCs w:val="20"/>
        </w:rPr>
        <w:t xml:space="preserve"> nebo kdykoliv během zápasu, nahlaste prosím tuto skutečnost po zápase taktéž, ať může být zjednána náprava</w:t>
      </w:r>
    </w:p>
    <w:p w:rsidR="001E6F0C" w:rsidRPr="003769BE" w:rsidRDefault="001E6F0C" w:rsidP="001E6F0C">
      <w:pPr>
        <w:numPr>
          <w:ilvl w:val="2"/>
          <w:numId w:val="1"/>
        </w:numPr>
        <w:jc w:val="both"/>
        <w:rPr>
          <w:rFonts w:ascii="Arial" w:hAnsi="Arial" w:cs="Arial"/>
          <w:sz w:val="20"/>
          <w:szCs w:val="20"/>
        </w:rPr>
      </w:pPr>
      <w:r w:rsidRPr="003769BE">
        <w:rPr>
          <w:rFonts w:ascii="Arial" w:hAnsi="Arial" w:cs="Arial"/>
          <w:sz w:val="20"/>
          <w:szCs w:val="20"/>
        </w:rPr>
        <w:t>program kontroluje, zda jsou správně vyplněny všechny posty v obraně a zda nejsou omylem uvedeni dva stejní hráči</w:t>
      </w:r>
    </w:p>
    <w:p w:rsidR="00095DCB" w:rsidRPr="003769BE" w:rsidRDefault="00095DCB">
      <w:pPr>
        <w:numPr>
          <w:ilvl w:val="0"/>
          <w:numId w:val="1"/>
        </w:numPr>
        <w:jc w:val="both"/>
        <w:rPr>
          <w:rFonts w:ascii="Arial" w:hAnsi="Arial" w:cs="Arial"/>
          <w:sz w:val="20"/>
          <w:szCs w:val="20"/>
        </w:rPr>
      </w:pPr>
      <w:r w:rsidRPr="003769BE">
        <w:rPr>
          <w:rFonts w:ascii="Arial" w:hAnsi="Arial" w:cs="Arial"/>
          <w:sz w:val="20"/>
          <w:szCs w:val="20"/>
        </w:rPr>
        <w:t>Po dopsání</w:t>
      </w:r>
      <w:r w:rsidR="001E6F0C" w:rsidRPr="003769BE">
        <w:rPr>
          <w:rFonts w:ascii="Arial" w:hAnsi="Arial" w:cs="Arial"/>
          <w:sz w:val="20"/>
          <w:szCs w:val="20"/>
        </w:rPr>
        <w:t xml:space="preserve"> všech předzápasových</w:t>
      </w:r>
      <w:r w:rsidRPr="003769BE">
        <w:rPr>
          <w:rFonts w:ascii="Arial" w:hAnsi="Arial" w:cs="Arial"/>
          <w:sz w:val="20"/>
          <w:szCs w:val="20"/>
        </w:rPr>
        <w:t xml:space="preserve"> informací otevř</w:t>
      </w:r>
      <w:r w:rsidR="001E6F0C" w:rsidRPr="003769BE">
        <w:rPr>
          <w:rFonts w:ascii="Arial" w:hAnsi="Arial" w:cs="Arial"/>
          <w:sz w:val="20"/>
          <w:szCs w:val="20"/>
        </w:rPr>
        <w:t>ete</w:t>
      </w:r>
      <w:r w:rsidRPr="003769BE">
        <w:rPr>
          <w:rFonts w:ascii="Arial" w:hAnsi="Arial" w:cs="Arial"/>
          <w:sz w:val="20"/>
          <w:szCs w:val="20"/>
        </w:rPr>
        <w:t xml:space="preserve"> menu </w:t>
      </w:r>
      <w:proofErr w:type="spellStart"/>
      <w:r w:rsidRPr="003769BE">
        <w:rPr>
          <w:rFonts w:ascii="Arial" w:hAnsi="Arial" w:cs="Arial"/>
          <w:b/>
          <w:bCs/>
          <w:sz w:val="20"/>
          <w:szCs w:val="20"/>
        </w:rPr>
        <w:t>Scorebook</w:t>
      </w:r>
      <w:proofErr w:type="spellEnd"/>
      <w:r w:rsidRPr="003769BE">
        <w:rPr>
          <w:rFonts w:ascii="Arial" w:hAnsi="Arial" w:cs="Arial"/>
          <w:sz w:val="20"/>
          <w:szCs w:val="20"/>
        </w:rPr>
        <w:t xml:space="preserve"> a zde </w:t>
      </w:r>
      <w:proofErr w:type="spellStart"/>
      <w:r w:rsidRPr="003769BE">
        <w:rPr>
          <w:rFonts w:ascii="Arial" w:hAnsi="Arial" w:cs="Arial"/>
          <w:b/>
          <w:bCs/>
          <w:sz w:val="20"/>
          <w:szCs w:val="20"/>
        </w:rPr>
        <w:t>Plays</w:t>
      </w:r>
      <w:proofErr w:type="spellEnd"/>
      <w:r w:rsidRPr="003769BE">
        <w:rPr>
          <w:rFonts w:ascii="Arial" w:hAnsi="Arial" w:cs="Arial"/>
          <w:sz w:val="20"/>
          <w:szCs w:val="20"/>
        </w:rPr>
        <w:t>, čímž je program připraven na zápis utkání</w:t>
      </w:r>
      <w:r w:rsidR="001E6F0C" w:rsidRPr="003769BE">
        <w:rPr>
          <w:rFonts w:ascii="Arial" w:hAnsi="Arial" w:cs="Arial"/>
          <w:sz w:val="20"/>
          <w:szCs w:val="20"/>
        </w:rPr>
        <w:t xml:space="preserve">. Nabídne vám naposled shrnutí </w:t>
      </w:r>
      <w:proofErr w:type="spellStart"/>
      <w:r w:rsidR="001E6F0C" w:rsidRPr="003769BE">
        <w:rPr>
          <w:rFonts w:ascii="Arial" w:hAnsi="Arial" w:cs="Arial"/>
          <w:sz w:val="20"/>
          <w:szCs w:val="20"/>
        </w:rPr>
        <w:t>lineupů</w:t>
      </w:r>
      <w:proofErr w:type="spellEnd"/>
      <w:r w:rsidR="001E6F0C" w:rsidRPr="003769BE">
        <w:rPr>
          <w:rFonts w:ascii="Arial" w:hAnsi="Arial" w:cs="Arial"/>
          <w:sz w:val="20"/>
          <w:szCs w:val="20"/>
        </w:rPr>
        <w:t xml:space="preserve">, který jednoduše potvrdíte </w:t>
      </w:r>
      <w:proofErr w:type="spellStart"/>
      <w:r w:rsidR="001E6F0C" w:rsidRPr="003769BE">
        <w:rPr>
          <w:rFonts w:ascii="Arial" w:hAnsi="Arial" w:cs="Arial"/>
          <w:sz w:val="20"/>
          <w:szCs w:val="20"/>
        </w:rPr>
        <w:t>ENTERem</w:t>
      </w:r>
      <w:proofErr w:type="spellEnd"/>
    </w:p>
    <w:p w:rsidR="007E630E" w:rsidRPr="00F712C6" w:rsidRDefault="00095DCB" w:rsidP="007E630E">
      <w:pPr>
        <w:numPr>
          <w:ilvl w:val="0"/>
          <w:numId w:val="1"/>
        </w:numPr>
        <w:jc w:val="both"/>
        <w:rPr>
          <w:rFonts w:ascii="Arial" w:hAnsi="Arial" w:cs="Arial"/>
          <w:sz w:val="20"/>
          <w:szCs w:val="20"/>
        </w:rPr>
      </w:pPr>
      <w:r w:rsidRPr="003769BE">
        <w:rPr>
          <w:rFonts w:ascii="Arial" w:hAnsi="Arial" w:cs="Arial"/>
          <w:b/>
          <w:sz w:val="20"/>
          <w:szCs w:val="20"/>
        </w:rPr>
        <w:t>Nyní je třeba uložit vzniklý připravený zápas</w:t>
      </w:r>
      <w:r w:rsidRPr="003769BE">
        <w:rPr>
          <w:rFonts w:ascii="Arial" w:hAnsi="Arial" w:cs="Arial"/>
          <w:sz w:val="20"/>
          <w:szCs w:val="20"/>
        </w:rPr>
        <w:t xml:space="preserve"> – rychlé ukládání funguje pod klávesovou zkratkou </w:t>
      </w:r>
      <w:r w:rsidRPr="003769BE">
        <w:rPr>
          <w:rFonts w:ascii="Arial" w:hAnsi="Arial" w:cs="Arial"/>
          <w:b/>
          <w:bCs/>
          <w:sz w:val="20"/>
          <w:szCs w:val="20"/>
        </w:rPr>
        <w:t>ALT+F</w:t>
      </w:r>
      <w:r w:rsidR="001E6F0C" w:rsidRPr="003769BE">
        <w:rPr>
          <w:rFonts w:ascii="Arial" w:hAnsi="Arial" w:cs="Arial"/>
          <w:b/>
          <w:bCs/>
          <w:sz w:val="20"/>
          <w:szCs w:val="20"/>
        </w:rPr>
        <w:t xml:space="preserve"> </w:t>
      </w:r>
      <w:r w:rsidR="001E6F0C" w:rsidRPr="003769BE">
        <w:rPr>
          <w:rFonts w:ascii="Arial" w:hAnsi="Arial" w:cs="Arial"/>
          <w:bCs/>
          <w:i/>
          <w:sz w:val="20"/>
          <w:szCs w:val="20"/>
        </w:rPr>
        <w:t>(tuto doporučuji si zapamatovat a zafixovat)</w:t>
      </w:r>
      <w:r w:rsidRPr="003769BE">
        <w:rPr>
          <w:rFonts w:ascii="Arial" w:hAnsi="Arial" w:cs="Arial"/>
          <w:i/>
          <w:sz w:val="20"/>
          <w:szCs w:val="20"/>
        </w:rPr>
        <w:t>.</w:t>
      </w:r>
      <w:r w:rsidRPr="003769BE">
        <w:rPr>
          <w:rFonts w:ascii="Arial" w:hAnsi="Arial" w:cs="Arial"/>
          <w:sz w:val="20"/>
          <w:szCs w:val="20"/>
        </w:rPr>
        <w:t xml:space="preserve"> Jméno souboru </w:t>
      </w:r>
      <w:r w:rsidR="001E6F0C" w:rsidRPr="003769BE">
        <w:rPr>
          <w:rFonts w:ascii="Arial" w:hAnsi="Arial" w:cs="Arial"/>
          <w:sz w:val="20"/>
          <w:szCs w:val="20"/>
        </w:rPr>
        <w:t xml:space="preserve">vždy </w:t>
      </w:r>
      <w:r w:rsidRPr="003769BE">
        <w:rPr>
          <w:rFonts w:ascii="Arial" w:hAnsi="Arial" w:cs="Arial"/>
          <w:sz w:val="20"/>
          <w:szCs w:val="20"/>
        </w:rPr>
        <w:t xml:space="preserve">odpovídá </w:t>
      </w:r>
      <w:r w:rsidRPr="003769BE">
        <w:rPr>
          <w:rFonts w:ascii="Arial" w:hAnsi="Arial" w:cs="Arial"/>
          <w:b/>
          <w:sz w:val="20"/>
          <w:szCs w:val="20"/>
        </w:rPr>
        <w:t xml:space="preserve">číslu </w:t>
      </w:r>
      <w:r w:rsidR="001E6F0C" w:rsidRPr="003769BE">
        <w:rPr>
          <w:rFonts w:ascii="Arial" w:hAnsi="Arial" w:cs="Arial"/>
          <w:b/>
          <w:sz w:val="20"/>
          <w:szCs w:val="20"/>
        </w:rPr>
        <w:t>zápasu extraligy</w:t>
      </w:r>
      <w:r w:rsidR="001E6F0C" w:rsidRPr="003769BE">
        <w:rPr>
          <w:rFonts w:ascii="Arial" w:hAnsi="Arial" w:cs="Arial"/>
          <w:sz w:val="20"/>
          <w:szCs w:val="20"/>
        </w:rPr>
        <w:t xml:space="preserve"> (1-140 základní část, play-</w:t>
      </w:r>
      <w:proofErr w:type="spellStart"/>
      <w:r w:rsidR="001E6F0C" w:rsidRPr="003769BE">
        <w:rPr>
          <w:rFonts w:ascii="Arial" w:hAnsi="Arial" w:cs="Arial"/>
          <w:sz w:val="20"/>
          <w:szCs w:val="20"/>
        </w:rPr>
        <w:t>off</w:t>
      </w:r>
      <w:proofErr w:type="spellEnd"/>
      <w:r w:rsidR="001E6F0C" w:rsidRPr="003769BE">
        <w:rPr>
          <w:rFonts w:ascii="Arial" w:hAnsi="Arial" w:cs="Arial"/>
          <w:sz w:val="20"/>
          <w:szCs w:val="20"/>
        </w:rPr>
        <w:t xml:space="preserve"> dle příslušného rozpisu</w:t>
      </w:r>
      <w:r w:rsidR="00E23C61">
        <w:rPr>
          <w:rFonts w:ascii="Arial" w:hAnsi="Arial" w:cs="Arial"/>
          <w:sz w:val="20"/>
          <w:szCs w:val="20"/>
        </w:rPr>
        <w:t>; pozor, že zápasy nejdou za sebou jeden po druhém, takže je třeba vždy věnovat pozornost rozpisu soutěže</w:t>
      </w:r>
      <w:r w:rsidR="001E6F0C" w:rsidRPr="003769BE">
        <w:rPr>
          <w:rFonts w:ascii="Arial" w:hAnsi="Arial" w:cs="Arial"/>
          <w:sz w:val="20"/>
          <w:szCs w:val="20"/>
        </w:rPr>
        <w:t>)</w:t>
      </w:r>
    </w:p>
    <w:p w:rsidR="00095DCB" w:rsidRPr="003769BE" w:rsidRDefault="007E630E">
      <w:pPr>
        <w:jc w:val="both"/>
        <w:rPr>
          <w:rFonts w:ascii="Arial" w:hAnsi="Arial" w:cs="Arial"/>
          <w:sz w:val="20"/>
          <w:szCs w:val="20"/>
        </w:rPr>
      </w:pPr>
      <w:r w:rsidRPr="003769BE">
        <w:rPr>
          <w:rFonts w:ascii="Arial" w:hAnsi="Arial" w:cs="Arial"/>
          <w:sz w:val="20"/>
          <w:szCs w:val="20"/>
        </w:rPr>
        <w:t xml:space="preserve">Uložit soubor je nutné </w:t>
      </w:r>
      <w:r w:rsidRPr="00F712C6">
        <w:rPr>
          <w:rFonts w:ascii="Arial" w:hAnsi="Arial" w:cs="Arial"/>
          <w:b/>
          <w:sz w:val="20"/>
          <w:szCs w:val="20"/>
        </w:rPr>
        <w:t>předtím</w:t>
      </w:r>
      <w:r w:rsidRPr="003769BE">
        <w:rPr>
          <w:rFonts w:ascii="Arial" w:hAnsi="Arial" w:cs="Arial"/>
          <w:sz w:val="20"/>
          <w:szCs w:val="20"/>
        </w:rPr>
        <w:t>, než je možné předjít k druhé fázi předzápasové přípravy – nastavení on-line přenosu.</w:t>
      </w:r>
    </w:p>
    <w:p w:rsidR="00095DCB" w:rsidRPr="003769BE" w:rsidRDefault="007E630E" w:rsidP="001C0930">
      <w:pPr>
        <w:pStyle w:val="Nzev"/>
      </w:pPr>
      <w:bookmarkStart w:id="3" w:name="_Toc415940764"/>
      <w:r w:rsidRPr="003769BE">
        <w:t xml:space="preserve">Program </w:t>
      </w:r>
      <w:r w:rsidR="00095DCB" w:rsidRPr="003769BE">
        <w:t>BSGAME.EXE</w:t>
      </w:r>
      <w:bookmarkEnd w:id="3"/>
    </w:p>
    <w:p w:rsidR="00095DCB" w:rsidRPr="003769BE" w:rsidRDefault="00F455CF">
      <w:pPr>
        <w:numPr>
          <w:ilvl w:val="0"/>
          <w:numId w:val="3"/>
        </w:numPr>
        <w:jc w:val="both"/>
        <w:rPr>
          <w:rFonts w:ascii="Arial" w:hAnsi="Arial" w:cs="Arial"/>
          <w:sz w:val="20"/>
          <w:szCs w:val="20"/>
        </w:rPr>
      </w:pPr>
      <w:r>
        <w:rPr>
          <w:rFonts w:ascii="Arial" w:hAnsi="Arial" w:cs="Arial"/>
          <w:sz w:val="20"/>
          <w:szCs w:val="20"/>
        </w:rPr>
        <w:t xml:space="preserve">V okně </w:t>
      </w:r>
      <w:proofErr w:type="spellStart"/>
      <w:r w:rsidRPr="00F455CF">
        <w:rPr>
          <w:rFonts w:ascii="Arial" w:hAnsi="Arial" w:cs="Arial"/>
          <w:i/>
          <w:sz w:val="20"/>
          <w:szCs w:val="20"/>
        </w:rPr>
        <w:t>StatsCrew</w:t>
      </w:r>
      <w:proofErr w:type="spellEnd"/>
      <w:r w:rsidRPr="00F455CF">
        <w:rPr>
          <w:rFonts w:ascii="Arial" w:hAnsi="Arial" w:cs="Arial"/>
          <w:i/>
          <w:sz w:val="20"/>
          <w:szCs w:val="20"/>
        </w:rPr>
        <w:t xml:space="preserve"> </w:t>
      </w:r>
      <w:proofErr w:type="spellStart"/>
      <w:r w:rsidRPr="00F455CF">
        <w:rPr>
          <w:rFonts w:ascii="Arial" w:hAnsi="Arial" w:cs="Arial"/>
          <w:i/>
          <w:sz w:val="20"/>
          <w:szCs w:val="20"/>
        </w:rPr>
        <w:t>Control</w:t>
      </w:r>
      <w:proofErr w:type="spellEnd"/>
      <w:r w:rsidRPr="00F455CF">
        <w:rPr>
          <w:rFonts w:ascii="Arial" w:hAnsi="Arial" w:cs="Arial"/>
          <w:i/>
          <w:sz w:val="20"/>
          <w:szCs w:val="20"/>
        </w:rPr>
        <w:t xml:space="preserve"> Panel</w:t>
      </w:r>
      <w:r>
        <w:rPr>
          <w:rFonts w:ascii="Arial" w:hAnsi="Arial" w:cs="Arial"/>
          <w:sz w:val="20"/>
          <w:szCs w:val="20"/>
        </w:rPr>
        <w:t xml:space="preserve"> vyberte volbu </w:t>
      </w:r>
      <w:r w:rsidRPr="00F455CF">
        <w:rPr>
          <w:rFonts w:ascii="Arial" w:hAnsi="Arial" w:cs="Arial"/>
          <w:b/>
          <w:sz w:val="20"/>
          <w:szCs w:val="20"/>
        </w:rPr>
        <w:t xml:space="preserve">„Game </w:t>
      </w:r>
      <w:proofErr w:type="spellStart"/>
      <w:r>
        <w:rPr>
          <w:rFonts w:ascii="Arial" w:hAnsi="Arial" w:cs="Arial"/>
          <w:b/>
          <w:sz w:val="20"/>
          <w:szCs w:val="20"/>
        </w:rPr>
        <w:t>reports</w:t>
      </w:r>
      <w:proofErr w:type="spellEnd"/>
      <w:r w:rsidRPr="00F455CF">
        <w:rPr>
          <w:rFonts w:ascii="Arial" w:hAnsi="Arial" w:cs="Arial"/>
          <w:b/>
          <w:sz w:val="20"/>
          <w:szCs w:val="20"/>
        </w:rPr>
        <w:t xml:space="preserve">“ </w:t>
      </w:r>
      <w:r>
        <w:rPr>
          <w:rFonts w:ascii="Arial" w:hAnsi="Arial" w:cs="Arial"/>
          <w:sz w:val="20"/>
          <w:szCs w:val="20"/>
        </w:rPr>
        <w:t>(</w:t>
      </w:r>
      <w:r w:rsidRPr="003769BE">
        <w:rPr>
          <w:rFonts w:ascii="Arial" w:hAnsi="Arial" w:cs="Arial"/>
          <w:sz w:val="20"/>
          <w:szCs w:val="20"/>
        </w:rPr>
        <w:t xml:space="preserve">program </w:t>
      </w:r>
      <w:r w:rsidR="00095DCB" w:rsidRPr="00F455CF">
        <w:rPr>
          <w:rFonts w:ascii="Arial" w:hAnsi="Arial" w:cs="Arial"/>
          <w:b/>
          <w:i/>
          <w:sz w:val="20"/>
          <w:szCs w:val="20"/>
        </w:rPr>
        <w:t>BSGAME.EXE</w:t>
      </w:r>
      <w:r w:rsidR="00095DCB" w:rsidRPr="003769BE">
        <w:rPr>
          <w:rFonts w:ascii="Arial" w:hAnsi="Arial" w:cs="Arial"/>
          <w:sz w:val="20"/>
          <w:szCs w:val="20"/>
        </w:rPr>
        <w:t xml:space="preserve"> </w:t>
      </w:r>
      <w:r w:rsidR="007E630E" w:rsidRPr="003769BE">
        <w:rPr>
          <w:rFonts w:ascii="Arial" w:hAnsi="Arial" w:cs="Arial"/>
          <w:sz w:val="20"/>
          <w:szCs w:val="20"/>
        </w:rPr>
        <w:t>v adresáři TASBS)</w:t>
      </w:r>
    </w:p>
    <w:p w:rsidR="001D4380" w:rsidRPr="003769BE" w:rsidRDefault="00095DCB" w:rsidP="001D4380">
      <w:pPr>
        <w:numPr>
          <w:ilvl w:val="0"/>
          <w:numId w:val="3"/>
        </w:numPr>
        <w:jc w:val="both"/>
        <w:rPr>
          <w:rFonts w:ascii="Arial" w:hAnsi="Arial" w:cs="Arial"/>
          <w:sz w:val="20"/>
          <w:szCs w:val="20"/>
        </w:rPr>
      </w:pPr>
      <w:r w:rsidRPr="003769BE">
        <w:rPr>
          <w:rFonts w:ascii="Arial" w:hAnsi="Arial" w:cs="Arial"/>
          <w:sz w:val="20"/>
          <w:szCs w:val="20"/>
        </w:rPr>
        <w:t xml:space="preserve">přes tlačítko </w:t>
      </w:r>
      <w:proofErr w:type="spellStart"/>
      <w:r w:rsidRPr="003769BE">
        <w:rPr>
          <w:rFonts w:ascii="Arial" w:hAnsi="Arial" w:cs="Arial"/>
          <w:b/>
          <w:bCs/>
          <w:sz w:val="20"/>
          <w:szCs w:val="20"/>
        </w:rPr>
        <w:t>Games</w:t>
      </w:r>
      <w:proofErr w:type="spellEnd"/>
      <w:r w:rsidRPr="003769BE">
        <w:rPr>
          <w:rFonts w:ascii="Arial" w:hAnsi="Arial" w:cs="Arial"/>
          <w:sz w:val="20"/>
          <w:szCs w:val="20"/>
        </w:rPr>
        <w:t xml:space="preserve"> </w:t>
      </w:r>
      <w:r w:rsidR="007E630E" w:rsidRPr="003769BE">
        <w:rPr>
          <w:rFonts w:ascii="Arial" w:hAnsi="Arial" w:cs="Arial"/>
          <w:sz w:val="20"/>
          <w:szCs w:val="20"/>
        </w:rPr>
        <w:t>(</w:t>
      </w:r>
      <w:proofErr w:type="spellStart"/>
      <w:r w:rsidR="007E630E" w:rsidRPr="003769BE">
        <w:rPr>
          <w:rFonts w:ascii="Arial" w:hAnsi="Arial" w:cs="Arial"/>
          <w:sz w:val="20"/>
          <w:szCs w:val="20"/>
        </w:rPr>
        <w:t>toolbar</w:t>
      </w:r>
      <w:proofErr w:type="spellEnd"/>
      <w:r w:rsidR="007E630E" w:rsidRPr="003769BE">
        <w:rPr>
          <w:rFonts w:ascii="Arial" w:hAnsi="Arial" w:cs="Arial"/>
          <w:sz w:val="20"/>
          <w:szCs w:val="20"/>
        </w:rPr>
        <w:t xml:space="preserve"> pod menu) vyberte dle čísla utkání příslušný zápas</w:t>
      </w:r>
      <w:r w:rsidR="00AD4A88" w:rsidRPr="003769BE">
        <w:rPr>
          <w:rFonts w:ascii="Arial" w:hAnsi="Arial" w:cs="Arial"/>
          <w:sz w:val="20"/>
          <w:szCs w:val="20"/>
        </w:rPr>
        <w:t>;</w:t>
      </w:r>
      <w:r w:rsidR="007E630E" w:rsidRPr="003769BE">
        <w:rPr>
          <w:rFonts w:ascii="Arial" w:hAnsi="Arial" w:cs="Arial"/>
          <w:sz w:val="20"/>
          <w:szCs w:val="20"/>
        </w:rPr>
        <w:t xml:space="preserve"> pokud </w:t>
      </w:r>
      <w:r w:rsidR="00AD4A88" w:rsidRPr="003769BE">
        <w:rPr>
          <w:rFonts w:ascii="Arial" w:hAnsi="Arial" w:cs="Arial"/>
          <w:sz w:val="20"/>
          <w:szCs w:val="20"/>
        </w:rPr>
        <w:t xml:space="preserve">náhodou </w:t>
      </w:r>
      <w:r w:rsidR="007E630E" w:rsidRPr="003769BE">
        <w:rPr>
          <w:rFonts w:ascii="Arial" w:hAnsi="Arial" w:cs="Arial"/>
          <w:sz w:val="20"/>
          <w:szCs w:val="20"/>
        </w:rPr>
        <w:t>nevidíte správný zápas, zkontrolujte</w:t>
      </w:r>
      <w:r w:rsidR="00F712C6">
        <w:rPr>
          <w:rFonts w:ascii="Arial" w:hAnsi="Arial" w:cs="Arial"/>
          <w:sz w:val="20"/>
          <w:szCs w:val="20"/>
        </w:rPr>
        <w:t xml:space="preserve">, </w:t>
      </w:r>
      <w:r w:rsidR="007E630E" w:rsidRPr="003769BE">
        <w:rPr>
          <w:rFonts w:ascii="Arial" w:hAnsi="Arial" w:cs="Arial"/>
          <w:sz w:val="20"/>
          <w:szCs w:val="20"/>
        </w:rPr>
        <w:t xml:space="preserve">zda jste ve správné složce, případně přes menu </w:t>
      </w:r>
      <w:proofErr w:type="spellStart"/>
      <w:r w:rsidR="007E630E" w:rsidRPr="003769BE">
        <w:rPr>
          <w:rFonts w:ascii="Arial" w:hAnsi="Arial" w:cs="Arial"/>
          <w:b/>
          <w:sz w:val="20"/>
          <w:szCs w:val="20"/>
        </w:rPr>
        <w:t>Directory</w:t>
      </w:r>
      <w:proofErr w:type="spellEnd"/>
      <w:r w:rsidR="007E630E" w:rsidRPr="003769BE">
        <w:rPr>
          <w:rFonts w:ascii="Arial" w:hAnsi="Arial" w:cs="Arial"/>
          <w:b/>
          <w:sz w:val="20"/>
          <w:szCs w:val="20"/>
        </w:rPr>
        <w:t xml:space="preserve"> </w:t>
      </w:r>
      <w:r w:rsidR="007E630E" w:rsidRPr="003769BE">
        <w:rPr>
          <w:rFonts w:ascii="Arial" w:hAnsi="Arial" w:cs="Arial"/>
          <w:sz w:val="20"/>
          <w:szCs w:val="20"/>
        </w:rPr>
        <w:t>vyberte příslušný adresář „EXL“</w:t>
      </w:r>
    </w:p>
    <w:p w:rsidR="001D4380" w:rsidRPr="003769BE" w:rsidRDefault="001D4380" w:rsidP="001D4380">
      <w:pPr>
        <w:numPr>
          <w:ilvl w:val="0"/>
          <w:numId w:val="3"/>
        </w:numPr>
        <w:jc w:val="both"/>
        <w:rPr>
          <w:rFonts w:ascii="Arial" w:hAnsi="Arial" w:cs="Arial"/>
          <w:sz w:val="20"/>
          <w:szCs w:val="20"/>
        </w:rPr>
      </w:pPr>
      <w:r w:rsidRPr="003769BE">
        <w:rPr>
          <w:rFonts w:ascii="Arial" w:hAnsi="Arial" w:cs="Arial"/>
          <w:sz w:val="20"/>
          <w:szCs w:val="20"/>
        </w:rPr>
        <w:t xml:space="preserve">v menu </w:t>
      </w:r>
      <w:proofErr w:type="spellStart"/>
      <w:r w:rsidRPr="003769BE">
        <w:rPr>
          <w:rFonts w:ascii="Arial" w:hAnsi="Arial" w:cs="Arial"/>
          <w:b/>
          <w:sz w:val="20"/>
          <w:szCs w:val="20"/>
        </w:rPr>
        <w:t>Settings</w:t>
      </w:r>
      <w:proofErr w:type="spellEnd"/>
      <w:r w:rsidRPr="003769BE">
        <w:rPr>
          <w:rFonts w:ascii="Arial" w:hAnsi="Arial" w:cs="Arial"/>
          <w:b/>
          <w:sz w:val="20"/>
          <w:szCs w:val="20"/>
        </w:rPr>
        <w:t xml:space="preserve">/Report </w:t>
      </w:r>
      <w:proofErr w:type="spellStart"/>
      <w:r w:rsidRPr="003769BE">
        <w:rPr>
          <w:rFonts w:ascii="Arial" w:hAnsi="Arial" w:cs="Arial"/>
          <w:b/>
          <w:sz w:val="20"/>
          <w:szCs w:val="20"/>
        </w:rPr>
        <w:t>options</w:t>
      </w:r>
      <w:proofErr w:type="spellEnd"/>
      <w:r w:rsidRPr="003769BE">
        <w:rPr>
          <w:rFonts w:ascii="Arial" w:hAnsi="Arial" w:cs="Arial"/>
          <w:sz w:val="20"/>
          <w:szCs w:val="20"/>
        </w:rPr>
        <w:t xml:space="preserve"> zkontrolujte, zda jsou zaškrtnuty položky </w:t>
      </w:r>
      <w:r w:rsidRPr="00F712C6">
        <w:rPr>
          <w:rFonts w:ascii="Arial" w:hAnsi="Arial" w:cs="Arial"/>
          <w:i/>
          <w:sz w:val="20"/>
          <w:szCs w:val="20"/>
        </w:rPr>
        <w:t xml:space="preserve">„Show </w:t>
      </w:r>
      <w:proofErr w:type="spellStart"/>
      <w:r w:rsidRPr="00F712C6">
        <w:rPr>
          <w:rFonts w:ascii="Arial" w:hAnsi="Arial" w:cs="Arial"/>
          <w:i/>
          <w:sz w:val="20"/>
          <w:szCs w:val="20"/>
        </w:rPr>
        <w:t>pitch</w:t>
      </w:r>
      <w:proofErr w:type="spellEnd"/>
      <w:r w:rsidRPr="00F712C6">
        <w:rPr>
          <w:rFonts w:ascii="Arial" w:hAnsi="Arial" w:cs="Arial"/>
          <w:i/>
          <w:sz w:val="20"/>
          <w:szCs w:val="20"/>
        </w:rPr>
        <w:t xml:space="preserve"> </w:t>
      </w:r>
      <w:proofErr w:type="spellStart"/>
      <w:r w:rsidRPr="00F712C6">
        <w:rPr>
          <w:rFonts w:ascii="Arial" w:hAnsi="Arial" w:cs="Arial"/>
          <w:i/>
          <w:sz w:val="20"/>
          <w:szCs w:val="20"/>
        </w:rPr>
        <w:t>count</w:t>
      </w:r>
      <w:proofErr w:type="spellEnd"/>
      <w:r w:rsidRPr="00F712C6">
        <w:rPr>
          <w:rFonts w:ascii="Arial" w:hAnsi="Arial" w:cs="Arial"/>
          <w:i/>
          <w:sz w:val="20"/>
          <w:szCs w:val="20"/>
        </w:rPr>
        <w:t>“</w:t>
      </w:r>
      <w:r w:rsidRPr="003769BE">
        <w:rPr>
          <w:rFonts w:ascii="Arial" w:hAnsi="Arial" w:cs="Arial"/>
          <w:sz w:val="20"/>
          <w:szCs w:val="20"/>
        </w:rPr>
        <w:t xml:space="preserve"> a</w:t>
      </w:r>
      <w:r w:rsidR="00F712C6">
        <w:rPr>
          <w:rFonts w:ascii="Arial" w:hAnsi="Arial" w:cs="Arial"/>
          <w:sz w:val="20"/>
          <w:szCs w:val="20"/>
        </w:rPr>
        <w:t> </w:t>
      </w:r>
      <w:r w:rsidRPr="00F712C6">
        <w:rPr>
          <w:rFonts w:ascii="Arial" w:hAnsi="Arial" w:cs="Arial"/>
          <w:i/>
          <w:sz w:val="20"/>
          <w:szCs w:val="20"/>
        </w:rPr>
        <w:t xml:space="preserve">„Show </w:t>
      </w:r>
      <w:proofErr w:type="spellStart"/>
      <w:r w:rsidRPr="00F712C6">
        <w:rPr>
          <w:rFonts w:ascii="Arial" w:hAnsi="Arial" w:cs="Arial"/>
          <w:i/>
          <w:sz w:val="20"/>
          <w:szCs w:val="20"/>
        </w:rPr>
        <w:t>pitch</w:t>
      </w:r>
      <w:proofErr w:type="spellEnd"/>
      <w:r w:rsidRPr="00F712C6">
        <w:rPr>
          <w:rFonts w:ascii="Arial" w:hAnsi="Arial" w:cs="Arial"/>
          <w:i/>
          <w:sz w:val="20"/>
          <w:szCs w:val="20"/>
        </w:rPr>
        <w:t xml:space="preserve"> </w:t>
      </w:r>
      <w:proofErr w:type="spellStart"/>
      <w:r w:rsidRPr="00F712C6">
        <w:rPr>
          <w:rFonts w:ascii="Arial" w:hAnsi="Arial" w:cs="Arial"/>
          <w:i/>
          <w:sz w:val="20"/>
          <w:szCs w:val="20"/>
        </w:rPr>
        <w:t>sequence</w:t>
      </w:r>
      <w:proofErr w:type="spellEnd"/>
      <w:r w:rsidRPr="00F712C6">
        <w:rPr>
          <w:rFonts w:ascii="Arial" w:hAnsi="Arial" w:cs="Arial"/>
          <w:i/>
          <w:sz w:val="20"/>
          <w:szCs w:val="20"/>
        </w:rPr>
        <w:t>“</w:t>
      </w:r>
      <w:r w:rsidRPr="003769BE">
        <w:rPr>
          <w:rFonts w:ascii="Arial" w:hAnsi="Arial" w:cs="Arial"/>
          <w:sz w:val="20"/>
          <w:szCs w:val="20"/>
        </w:rPr>
        <w:t>, které umožní sledovat stav nadhozů pálkaře</w:t>
      </w:r>
    </w:p>
    <w:p w:rsidR="00590F20" w:rsidRPr="001C0930" w:rsidRDefault="00AD4A88" w:rsidP="001C0930">
      <w:pPr>
        <w:numPr>
          <w:ilvl w:val="0"/>
          <w:numId w:val="3"/>
        </w:numPr>
        <w:jc w:val="both"/>
        <w:rPr>
          <w:rFonts w:ascii="Arial" w:hAnsi="Arial" w:cs="Arial"/>
          <w:sz w:val="20"/>
          <w:szCs w:val="20"/>
        </w:rPr>
      </w:pPr>
      <w:r w:rsidRPr="003769BE">
        <w:rPr>
          <w:rFonts w:ascii="Arial" w:hAnsi="Arial" w:cs="Arial"/>
          <w:sz w:val="20"/>
          <w:szCs w:val="20"/>
        </w:rPr>
        <w:t xml:space="preserve">nyní je na čase nastavit samotný on-line přenos – vyberte </w:t>
      </w:r>
      <w:r w:rsidR="00095DCB" w:rsidRPr="003769BE">
        <w:rPr>
          <w:rFonts w:ascii="Arial" w:hAnsi="Arial" w:cs="Arial"/>
          <w:sz w:val="20"/>
          <w:szCs w:val="20"/>
        </w:rPr>
        <w:t xml:space="preserve">v menu </w:t>
      </w:r>
      <w:r w:rsidR="00095DCB" w:rsidRPr="003769BE">
        <w:rPr>
          <w:rFonts w:ascii="Arial" w:hAnsi="Arial" w:cs="Arial"/>
          <w:b/>
          <w:bCs/>
          <w:sz w:val="20"/>
          <w:szCs w:val="20"/>
        </w:rPr>
        <w:t xml:space="preserve">Live/Live </w:t>
      </w:r>
      <w:proofErr w:type="spellStart"/>
      <w:r w:rsidR="00095DCB" w:rsidRPr="003769BE">
        <w:rPr>
          <w:rFonts w:ascii="Arial" w:hAnsi="Arial" w:cs="Arial"/>
          <w:b/>
          <w:bCs/>
          <w:sz w:val="20"/>
          <w:szCs w:val="20"/>
        </w:rPr>
        <w:t>setup</w:t>
      </w:r>
      <w:proofErr w:type="spellEnd"/>
      <w:r w:rsidRPr="003769BE">
        <w:rPr>
          <w:rFonts w:ascii="Arial" w:hAnsi="Arial" w:cs="Arial"/>
          <w:sz w:val="20"/>
          <w:szCs w:val="20"/>
        </w:rPr>
        <w:t>, kde je třeba nastavit přístupové údaje k FTP serveru, na který se následně budou automaticky posílat soubory play-by-play.</w:t>
      </w:r>
    </w:p>
    <w:p w:rsidR="00590F20" w:rsidRPr="001C0930" w:rsidRDefault="00AD4A88" w:rsidP="00AD4A88">
      <w:pPr>
        <w:numPr>
          <w:ilvl w:val="0"/>
          <w:numId w:val="3"/>
        </w:numPr>
        <w:jc w:val="both"/>
        <w:rPr>
          <w:rFonts w:ascii="Arial" w:hAnsi="Arial" w:cs="Arial"/>
          <w:b/>
          <w:i/>
          <w:strike/>
          <w:sz w:val="20"/>
          <w:szCs w:val="20"/>
        </w:rPr>
      </w:pPr>
      <w:r w:rsidRPr="001C0930">
        <w:rPr>
          <w:rFonts w:ascii="Arial" w:hAnsi="Arial" w:cs="Arial"/>
          <w:b/>
          <w:i/>
          <w:strike/>
          <w:sz w:val="20"/>
          <w:szCs w:val="20"/>
        </w:rPr>
        <w:t xml:space="preserve">Současné přihlašovací údaje: </w:t>
      </w:r>
    </w:p>
    <w:p w:rsidR="00590F20" w:rsidRPr="001C0930" w:rsidRDefault="00AD4A88" w:rsidP="00590F20">
      <w:pPr>
        <w:numPr>
          <w:ilvl w:val="1"/>
          <w:numId w:val="3"/>
        </w:numPr>
        <w:jc w:val="both"/>
        <w:rPr>
          <w:rFonts w:ascii="Arial" w:hAnsi="Arial" w:cs="Arial"/>
          <w:i/>
          <w:strike/>
          <w:sz w:val="20"/>
          <w:szCs w:val="20"/>
        </w:rPr>
      </w:pPr>
      <w:r w:rsidRPr="001C0930">
        <w:rPr>
          <w:rFonts w:ascii="Arial" w:hAnsi="Arial" w:cs="Arial"/>
          <w:b/>
          <w:i/>
          <w:strike/>
          <w:sz w:val="20"/>
          <w:szCs w:val="20"/>
        </w:rPr>
        <w:t xml:space="preserve">FTP </w:t>
      </w:r>
      <w:proofErr w:type="spellStart"/>
      <w:r w:rsidRPr="001C0930">
        <w:rPr>
          <w:rFonts w:ascii="Arial" w:hAnsi="Arial" w:cs="Arial"/>
          <w:b/>
          <w:i/>
          <w:strike/>
          <w:sz w:val="20"/>
          <w:szCs w:val="20"/>
        </w:rPr>
        <w:t>site</w:t>
      </w:r>
      <w:proofErr w:type="spellEnd"/>
      <w:r w:rsidR="00590F20" w:rsidRPr="001C0930">
        <w:rPr>
          <w:rFonts w:ascii="Arial" w:hAnsi="Arial" w:cs="Arial"/>
          <w:i/>
          <w:strike/>
          <w:sz w:val="20"/>
          <w:szCs w:val="20"/>
        </w:rPr>
        <w:t xml:space="preserve"> - </w:t>
      </w:r>
      <w:proofErr w:type="gramStart"/>
      <w:r w:rsidR="00590F20" w:rsidRPr="001C0930">
        <w:rPr>
          <w:rFonts w:ascii="Arial" w:hAnsi="Arial" w:cs="Arial"/>
          <w:i/>
          <w:strike/>
          <w:sz w:val="20"/>
          <w:szCs w:val="20"/>
        </w:rPr>
        <w:t>online</w:t>
      </w:r>
      <w:proofErr w:type="gramEnd"/>
      <w:r w:rsidR="00590F20" w:rsidRPr="001C0930">
        <w:rPr>
          <w:rFonts w:ascii="Arial" w:hAnsi="Arial" w:cs="Arial"/>
          <w:i/>
          <w:strike/>
          <w:sz w:val="20"/>
          <w:szCs w:val="20"/>
        </w:rPr>
        <w:t>.</w:t>
      </w:r>
      <w:proofErr w:type="gramStart"/>
      <w:r w:rsidR="00590F20" w:rsidRPr="001C0930">
        <w:rPr>
          <w:rFonts w:ascii="Arial" w:hAnsi="Arial" w:cs="Arial"/>
          <w:i/>
          <w:strike/>
          <w:sz w:val="20"/>
          <w:szCs w:val="20"/>
        </w:rPr>
        <w:t>baseball</w:t>
      </w:r>
      <w:proofErr w:type="gramEnd"/>
      <w:r w:rsidR="00590F20" w:rsidRPr="001C0930">
        <w:rPr>
          <w:rFonts w:ascii="Arial" w:hAnsi="Arial" w:cs="Arial"/>
          <w:i/>
          <w:strike/>
          <w:sz w:val="20"/>
          <w:szCs w:val="20"/>
        </w:rPr>
        <w:t>.cz</w:t>
      </w:r>
      <w:r w:rsidRPr="001C0930">
        <w:rPr>
          <w:rFonts w:ascii="Arial" w:hAnsi="Arial" w:cs="Arial"/>
          <w:i/>
          <w:strike/>
          <w:sz w:val="20"/>
          <w:szCs w:val="20"/>
        </w:rPr>
        <w:t xml:space="preserve"> </w:t>
      </w:r>
    </w:p>
    <w:p w:rsidR="00590F20" w:rsidRPr="001C0930" w:rsidRDefault="00AD4A88" w:rsidP="00590F20">
      <w:pPr>
        <w:numPr>
          <w:ilvl w:val="1"/>
          <w:numId w:val="3"/>
        </w:numPr>
        <w:jc w:val="both"/>
        <w:rPr>
          <w:rFonts w:ascii="Arial" w:hAnsi="Arial" w:cs="Arial"/>
          <w:i/>
          <w:strike/>
          <w:sz w:val="20"/>
          <w:szCs w:val="20"/>
        </w:rPr>
      </w:pPr>
      <w:r w:rsidRPr="001C0930">
        <w:rPr>
          <w:rFonts w:ascii="Arial" w:hAnsi="Arial" w:cs="Arial"/>
          <w:b/>
          <w:i/>
          <w:strike/>
          <w:sz w:val="20"/>
          <w:szCs w:val="20"/>
        </w:rPr>
        <w:t>User ID</w:t>
      </w:r>
      <w:r w:rsidR="00590F20" w:rsidRPr="001C0930">
        <w:rPr>
          <w:rFonts w:ascii="Arial" w:hAnsi="Arial" w:cs="Arial"/>
          <w:i/>
          <w:strike/>
          <w:sz w:val="20"/>
          <w:szCs w:val="20"/>
        </w:rPr>
        <w:t xml:space="preserve"> - baseball-online</w:t>
      </w:r>
    </w:p>
    <w:p w:rsidR="00590F20" w:rsidRPr="001C0930" w:rsidRDefault="00AD4A88" w:rsidP="001C0930">
      <w:pPr>
        <w:numPr>
          <w:ilvl w:val="1"/>
          <w:numId w:val="3"/>
        </w:numPr>
        <w:jc w:val="both"/>
        <w:rPr>
          <w:rFonts w:ascii="Arial" w:hAnsi="Arial" w:cs="Arial"/>
          <w:i/>
          <w:strike/>
          <w:sz w:val="20"/>
          <w:szCs w:val="20"/>
        </w:rPr>
      </w:pPr>
      <w:proofErr w:type="spellStart"/>
      <w:r w:rsidRPr="001C0930">
        <w:rPr>
          <w:rFonts w:ascii="Arial" w:hAnsi="Arial" w:cs="Arial"/>
          <w:b/>
          <w:i/>
          <w:strike/>
          <w:sz w:val="20"/>
          <w:szCs w:val="20"/>
        </w:rPr>
        <w:t>Password</w:t>
      </w:r>
      <w:proofErr w:type="spellEnd"/>
      <w:r w:rsidRPr="001C0930">
        <w:rPr>
          <w:rFonts w:ascii="Arial" w:hAnsi="Arial" w:cs="Arial"/>
          <w:i/>
          <w:strike/>
          <w:sz w:val="20"/>
          <w:szCs w:val="20"/>
        </w:rPr>
        <w:t xml:space="preserve"> - euw6we1C</w:t>
      </w:r>
    </w:p>
    <w:p w:rsidR="00A34D5D" w:rsidRPr="001C0930" w:rsidRDefault="00095DCB" w:rsidP="002E0ACA">
      <w:pPr>
        <w:numPr>
          <w:ilvl w:val="0"/>
          <w:numId w:val="3"/>
        </w:numPr>
        <w:jc w:val="both"/>
        <w:rPr>
          <w:rFonts w:ascii="Arial" w:hAnsi="Arial" w:cs="Arial"/>
          <w:sz w:val="20"/>
          <w:szCs w:val="20"/>
        </w:rPr>
      </w:pPr>
      <w:r w:rsidRPr="001C0930">
        <w:rPr>
          <w:rFonts w:ascii="Arial" w:hAnsi="Arial" w:cs="Arial"/>
          <w:strike/>
          <w:sz w:val="20"/>
          <w:szCs w:val="20"/>
        </w:rPr>
        <w:lastRenderedPageBreak/>
        <w:t xml:space="preserve">„Target </w:t>
      </w:r>
      <w:proofErr w:type="spellStart"/>
      <w:r w:rsidRPr="001C0930">
        <w:rPr>
          <w:rFonts w:ascii="Arial" w:hAnsi="Arial" w:cs="Arial"/>
          <w:strike/>
          <w:sz w:val="20"/>
          <w:szCs w:val="20"/>
        </w:rPr>
        <w:t>Directory</w:t>
      </w:r>
      <w:proofErr w:type="spellEnd"/>
      <w:r w:rsidRPr="001C0930">
        <w:rPr>
          <w:rFonts w:ascii="Arial" w:hAnsi="Arial" w:cs="Arial"/>
          <w:strike/>
          <w:sz w:val="20"/>
          <w:szCs w:val="20"/>
        </w:rPr>
        <w:t xml:space="preserve">“ </w:t>
      </w:r>
      <w:r w:rsidR="00590F20" w:rsidRPr="001C0930">
        <w:rPr>
          <w:rFonts w:ascii="Arial" w:hAnsi="Arial" w:cs="Arial"/>
          <w:strike/>
          <w:sz w:val="20"/>
          <w:szCs w:val="20"/>
        </w:rPr>
        <w:t xml:space="preserve">začíná </w:t>
      </w:r>
      <w:r w:rsidR="00B87A7A" w:rsidRPr="001C0930">
        <w:rPr>
          <w:rFonts w:ascii="Arial" w:hAnsi="Arial" w:cs="Arial"/>
          <w:strike/>
          <w:sz w:val="20"/>
          <w:szCs w:val="20"/>
        </w:rPr>
        <w:t>pro sezónu 201</w:t>
      </w:r>
      <w:r w:rsidR="00E03961" w:rsidRPr="001C0930">
        <w:rPr>
          <w:rFonts w:ascii="Arial" w:hAnsi="Arial" w:cs="Arial"/>
          <w:strike/>
          <w:sz w:val="20"/>
          <w:szCs w:val="20"/>
        </w:rPr>
        <w:t>4</w:t>
      </w:r>
      <w:r w:rsidR="00B87A7A" w:rsidRPr="001C0930">
        <w:rPr>
          <w:rFonts w:ascii="Arial" w:hAnsi="Arial" w:cs="Arial"/>
          <w:strike/>
          <w:sz w:val="20"/>
          <w:szCs w:val="20"/>
        </w:rPr>
        <w:t xml:space="preserve"> </w:t>
      </w:r>
      <w:r w:rsidR="00590F20" w:rsidRPr="001C0930">
        <w:rPr>
          <w:rFonts w:ascii="Arial" w:hAnsi="Arial" w:cs="Arial"/>
          <w:strike/>
          <w:sz w:val="20"/>
          <w:szCs w:val="20"/>
        </w:rPr>
        <w:t>vždy „/WWW/</w:t>
      </w:r>
      <w:proofErr w:type="spellStart"/>
      <w:r w:rsidR="00A34D5D" w:rsidRPr="001C0930">
        <w:rPr>
          <w:rFonts w:ascii="Arial" w:hAnsi="Arial" w:cs="Arial"/>
          <w:strike/>
          <w:sz w:val="20"/>
          <w:szCs w:val="20"/>
        </w:rPr>
        <w:t>games</w:t>
      </w:r>
      <w:proofErr w:type="spellEnd"/>
      <w:r w:rsidR="00A34D5D" w:rsidRPr="001C0930">
        <w:rPr>
          <w:rFonts w:ascii="Arial" w:hAnsi="Arial" w:cs="Arial"/>
          <w:strike/>
          <w:sz w:val="20"/>
          <w:szCs w:val="20"/>
        </w:rPr>
        <w:t>/201</w:t>
      </w:r>
      <w:r w:rsidR="00E03961" w:rsidRPr="001C0930">
        <w:rPr>
          <w:rFonts w:ascii="Arial" w:hAnsi="Arial" w:cs="Arial"/>
          <w:strike/>
          <w:sz w:val="20"/>
          <w:szCs w:val="20"/>
        </w:rPr>
        <w:t>4</w:t>
      </w:r>
      <w:r w:rsidR="00A34D5D" w:rsidRPr="001C0930">
        <w:rPr>
          <w:rFonts w:ascii="Arial" w:hAnsi="Arial" w:cs="Arial"/>
          <w:strike/>
          <w:sz w:val="20"/>
          <w:szCs w:val="20"/>
        </w:rPr>
        <w:t>/</w:t>
      </w:r>
      <w:proofErr w:type="spellStart"/>
      <w:r w:rsidR="00A34D5D" w:rsidRPr="001C0930">
        <w:rPr>
          <w:rFonts w:ascii="Arial" w:hAnsi="Arial" w:cs="Arial"/>
          <w:strike/>
          <w:sz w:val="20"/>
          <w:szCs w:val="20"/>
        </w:rPr>
        <w:t>xxxx</w:t>
      </w:r>
      <w:proofErr w:type="spellEnd"/>
      <w:r w:rsidR="00A34D5D" w:rsidRPr="001C0930">
        <w:rPr>
          <w:rFonts w:ascii="Arial" w:hAnsi="Arial" w:cs="Arial"/>
          <w:strike/>
          <w:sz w:val="20"/>
          <w:szCs w:val="20"/>
        </w:rPr>
        <w:t>“, kde „</w:t>
      </w:r>
      <w:proofErr w:type="spellStart"/>
      <w:r w:rsidR="00A34D5D" w:rsidRPr="001C0930">
        <w:rPr>
          <w:rFonts w:ascii="Arial" w:hAnsi="Arial" w:cs="Arial"/>
          <w:strike/>
          <w:sz w:val="20"/>
          <w:szCs w:val="20"/>
        </w:rPr>
        <w:t>xxxx</w:t>
      </w:r>
      <w:proofErr w:type="spellEnd"/>
      <w:r w:rsidR="00A34D5D" w:rsidRPr="001C0930">
        <w:rPr>
          <w:rFonts w:ascii="Arial" w:hAnsi="Arial" w:cs="Arial"/>
          <w:strike/>
          <w:sz w:val="20"/>
          <w:szCs w:val="20"/>
        </w:rPr>
        <w:t>“ odpovídá číslu zápasu dle rozpisu. Číslo na konci</w:t>
      </w:r>
      <w:r w:rsidR="00590F20" w:rsidRPr="001C0930">
        <w:rPr>
          <w:rFonts w:ascii="Arial" w:hAnsi="Arial" w:cs="Arial"/>
          <w:strike/>
          <w:sz w:val="20"/>
          <w:szCs w:val="20"/>
        </w:rPr>
        <w:t xml:space="preserve"> </w:t>
      </w:r>
      <w:r w:rsidR="00AD4A88" w:rsidRPr="001C0930">
        <w:rPr>
          <w:rFonts w:ascii="Arial" w:hAnsi="Arial" w:cs="Arial"/>
          <w:strike/>
          <w:sz w:val="20"/>
          <w:szCs w:val="20"/>
        </w:rPr>
        <w:t>je třeba vždy změnit tak, aby odpovídalo číslu aktuálního zápasu</w:t>
      </w:r>
      <w:r w:rsidR="00544D1C" w:rsidRPr="001C0930">
        <w:rPr>
          <w:rFonts w:ascii="Arial" w:hAnsi="Arial" w:cs="Arial"/>
          <w:strike/>
          <w:sz w:val="20"/>
          <w:szCs w:val="20"/>
        </w:rPr>
        <w:t xml:space="preserve"> (1-140 základní část, play-</w:t>
      </w:r>
      <w:proofErr w:type="spellStart"/>
      <w:r w:rsidR="00544D1C" w:rsidRPr="001C0930">
        <w:rPr>
          <w:rFonts w:ascii="Arial" w:hAnsi="Arial" w:cs="Arial"/>
          <w:strike/>
          <w:sz w:val="20"/>
          <w:szCs w:val="20"/>
        </w:rPr>
        <w:t>off</w:t>
      </w:r>
      <w:proofErr w:type="spellEnd"/>
      <w:r w:rsidR="00544D1C" w:rsidRPr="001C0930">
        <w:rPr>
          <w:rFonts w:ascii="Arial" w:hAnsi="Arial" w:cs="Arial"/>
          <w:strike/>
          <w:sz w:val="20"/>
          <w:szCs w:val="20"/>
        </w:rPr>
        <w:t xml:space="preserve"> dle příslušného rozpisu)</w:t>
      </w:r>
      <w:r w:rsidR="00AD4A88" w:rsidRPr="001C0930">
        <w:rPr>
          <w:rFonts w:ascii="Arial" w:hAnsi="Arial" w:cs="Arial"/>
          <w:strike/>
          <w:sz w:val="20"/>
          <w:szCs w:val="20"/>
        </w:rPr>
        <w:t xml:space="preserve">; </w:t>
      </w:r>
      <w:r w:rsidR="00A34D5D" w:rsidRPr="001C0930">
        <w:rPr>
          <w:rFonts w:ascii="Arial" w:hAnsi="Arial" w:cs="Arial"/>
          <w:b/>
          <w:strike/>
          <w:sz w:val="20"/>
          <w:szCs w:val="20"/>
        </w:rPr>
        <w:t>N</w:t>
      </w:r>
      <w:r w:rsidR="00AD4A88" w:rsidRPr="001C0930">
        <w:rPr>
          <w:rFonts w:ascii="Arial" w:hAnsi="Arial" w:cs="Arial"/>
          <w:b/>
          <w:strike/>
          <w:sz w:val="20"/>
          <w:szCs w:val="20"/>
        </w:rPr>
        <w:t>a toto je důležité nezapomenout, jinak dojde k přepsání nějakého dřívějšího zápasu (!)</w:t>
      </w:r>
      <w:r w:rsidR="00A34D5D" w:rsidRPr="001C0930">
        <w:rPr>
          <w:rFonts w:ascii="Arial" w:hAnsi="Arial" w:cs="Arial"/>
          <w:b/>
          <w:strike/>
          <w:sz w:val="20"/>
          <w:szCs w:val="20"/>
        </w:rPr>
        <w:t xml:space="preserve"> </w:t>
      </w:r>
      <w:r w:rsidR="00A34D5D" w:rsidRPr="001C0930">
        <w:rPr>
          <w:rFonts w:ascii="Arial" w:hAnsi="Arial" w:cs="Arial"/>
          <w:i/>
          <w:strike/>
          <w:sz w:val="20"/>
          <w:szCs w:val="20"/>
        </w:rPr>
        <w:t>Pozn.: Stane-li se přece jen tato nepříjemnost, je třeba neprodleně kontaktovat zapisovatelskou komisi, aby zjednala nápravu ze své zálohy.</w:t>
      </w:r>
    </w:p>
    <w:p w:rsidR="00C475F6" w:rsidRDefault="001C0930" w:rsidP="002E0ACA">
      <w:pPr>
        <w:numPr>
          <w:ilvl w:val="0"/>
          <w:numId w:val="3"/>
        </w:numPr>
        <w:jc w:val="both"/>
        <w:rPr>
          <w:rFonts w:ascii="Arial" w:hAnsi="Arial" w:cs="Arial"/>
          <w:sz w:val="20"/>
          <w:szCs w:val="20"/>
        </w:rPr>
      </w:pPr>
      <w:r w:rsidRPr="001C0930">
        <w:rPr>
          <w:rFonts w:ascii="Arial" w:hAnsi="Arial" w:cs="Arial"/>
          <w:sz w:val="20"/>
          <w:szCs w:val="20"/>
        </w:rPr>
        <w:t>Od sezóny 2015</w:t>
      </w:r>
      <w:r>
        <w:rPr>
          <w:rFonts w:ascii="Arial" w:hAnsi="Arial" w:cs="Arial"/>
          <w:sz w:val="20"/>
          <w:szCs w:val="20"/>
        </w:rPr>
        <w:t xml:space="preserve"> se kvůli bezpečnostnímu incidentu </w:t>
      </w:r>
      <w:r w:rsidR="00C475F6">
        <w:rPr>
          <w:rFonts w:ascii="Arial" w:hAnsi="Arial" w:cs="Arial"/>
          <w:sz w:val="20"/>
          <w:szCs w:val="20"/>
        </w:rPr>
        <w:t>v minulém roce postupuje jiným způsobem:</w:t>
      </w:r>
    </w:p>
    <w:p w:rsidR="001C0930" w:rsidRDefault="004F161A" w:rsidP="004F161A">
      <w:pPr>
        <w:numPr>
          <w:ilvl w:val="1"/>
          <w:numId w:val="3"/>
        </w:numPr>
        <w:jc w:val="both"/>
        <w:rPr>
          <w:rFonts w:ascii="Arial" w:hAnsi="Arial" w:cs="Arial"/>
          <w:sz w:val="20"/>
          <w:szCs w:val="20"/>
        </w:rPr>
      </w:pPr>
      <w:r>
        <w:rPr>
          <w:rFonts w:ascii="Arial" w:hAnsi="Arial" w:cs="Arial"/>
          <w:sz w:val="20"/>
          <w:szCs w:val="20"/>
        </w:rPr>
        <w:t xml:space="preserve">Návod připravil Ondřej </w:t>
      </w:r>
      <w:proofErr w:type="spellStart"/>
      <w:r>
        <w:rPr>
          <w:rFonts w:ascii="Arial" w:hAnsi="Arial" w:cs="Arial"/>
          <w:sz w:val="20"/>
          <w:szCs w:val="20"/>
        </w:rPr>
        <w:t>Rypar</w:t>
      </w:r>
      <w:proofErr w:type="spellEnd"/>
    </w:p>
    <w:p w:rsidR="004F161A" w:rsidRDefault="004F161A" w:rsidP="004F161A">
      <w:pPr>
        <w:numPr>
          <w:ilvl w:val="1"/>
          <w:numId w:val="3"/>
        </w:numPr>
        <w:jc w:val="both"/>
        <w:rPr>
          <w:rFonts w:ascii="Arial" w:hAnsi="Arial" w:cs="Arial"/>
          <w:sz w:val="20"/>
          <w:szCs w:val="20"/>
        </w:rPr>
      </w:pPr>
      <w:r>
        <w:rPr>
          <w:rFonts w:ascii="Arial" w:hAnsi="Arial" w:cs="Arial"/>
          <w:sz w:val="20"/>
          <w:szCs w:val="20"/>
        </w:rPr>
        <w:t xml:space="preserve">V adresáři TASBS si připravte podadresáře </w:t>
      </w:r>
      <w:r w:rsidRPr="004F161A">
        <w:rPr>
          <w:rFonts w:ascii="Arial" w:hAnsi="Arial" w:cs="Arial"/>
          <w:b/>
          <w:sz w:val="20"/>
          <w:szCs w:val="20"/>
        </w:rPr>
        <w:t>„Export“</w:t>
      </w:r>
      <w:r>
        <w:rPr>
          <w:rFonts w:ascii="Arial" w:hAnsi="Arial" w:cs="Arial"/>
          <w:sz w:val="20"/>
          <w:szCs w:val="20"/>
        </w:rPr>
        <w:t xml:space="preserve"> a </w:t>
      </w:r>
      <w:r w:rsidRPr="004F161A">
        <w:rPr>
          <w:rFonts w:ascii="Arial" w:hAnsi="Arial" w:cs="Arial"/>
          <w:b/>
          <w:sz w:val="20"/>
          <w:szCs w:val="20"/>
        </w:rPr>
        <w:t>„</w:t>
      </w:r>
      <w:proofErr w:type="spellStart"/>
      <w:r w:rsidRPr="004F161A">
        <w:rPr>
          <w:rFonts w:ascii="Arial" w:hAnsi="Arial" w:cs="Arial"/>
          <w:b/>
          <w:sz w:val="20"/>
          <w:szCs w:val="20"/>
        </w:rPr>
        <w:t>Winscp</w:t>
      </w:r>
      <w:proofErr w:type="spellEnd"/>
      <w:r w:rsidRPr="004F161A">
        <w:rPr>
          <w:rFonts w:ascii="Arial" w:hAnsi="Arial" w:cs="Arial"/>
          <w:b/>
          <w:sz w:val="20"/>
          <w:szCs w:val="20"/>
        </w:rPr>
        <w:t>“</w:t>
      </w:r>
      <w:r w:rsidRPr="004F161A">
        <w:rPr>
          <w:rFonts w:ascii="Arial" w:hAnsi="Arial" w:cs="Arial"/>
          <w:sz w:val="20"/>
          <w:szCs w:val="20"/>
        </w:rPr>
        <w:t xml:space="preserve"> </w:t>
      </w:r>
    </w:p>
    <w:p w:rsidR="004F161A" w:rsidRDefault="004F161A" w:rsidP="004F161A">
      <w:pPr>
        <w:numPr>
          <w:ilvl w:val="1"/>
          <w:numId w:val="3"/>
        </w:numPr>
        <w:jc w:val="both"/>
        <w:rPr>
          <w:rFonts w:ascii="Arial" w:hAnsi="Arial" w:cs="Arial"/>
          <w:sz w:val="20"/>
          <w:szCs w:val="20"/>
        </w:rPr>
      </w:pPr>
      <w:r>
        <w:rPr>
          <w:rFonts w:ascii="Arial" w:hAnsi="Arial" w:cs="Arial"/>
          <w:sz w:val="20"/>
          <w:szCs w:val="20"/>
        </w:rPr>
        <w:t xml:space="preserve">Stáhněte si </w:t>
      </w:r>
      <w:hyperlink r:id="rId14" w:history="1">
        <w:r w:rsidRPr="004F161A">
          <w:rPr>
            <w:rStyle w:val="Hypertextovodkaz"/>
            <w:rFonts w:ascii="Arial" w:hAnsi="Arial" w:cs="Arial"/>
            <w:sz w:val="20"/>
            <w:szCs w:val="20"/>
          </w:rPr>
          <w:t>program „</w:t>
        </w:r>
        <w:proofErr w:type="spellStart"/>
        <w:r w:rsidRPr="004F161A">
          <w:rPr>
            <w:rStyle w:val="Hypertextovodkaz"/>
            <w:rFonts w:ascii="Arial" w:hAnsi="Arial" w:cs="Arial"/>
            <w:sz w:val="20"/>
            <w:szCs w:val="20"/>
          </w:rPr>
          <w:t>Winscp</w:t>
        </w:r>
        <w:proofErr w:type="spellEnd"/>
        <w:r w:rsidRPr="004F161A">
          <w:rPr>
            <w:rStyle w:val="Hypertextovodkaz"/>
            <w:rFonts w:ascii="Arial" w:hAnsi="Arial" w:cs="Arial"/>
            <w:sz w:val="20"/>
            <w:szCs w:val="20"/>
          </w:rPr>
          <w:t>“</w:t>
        </w:r>
      </w:hyperlink>
      <w:r>
        <w:rPr>
          <w:rFonts w:ascii="Arial" w:hAnsi="Arial" w:cs="Arial"/>
          <w:sz w:val="20"/>
          <w:szCs w:val="20"/>
        </w:rPr>
        <w:t xml:space="preserve"> pro zabezpečenou FTP komunikaci</w:t>
      </w:r>
      <w:r>
        <w:rPr>
          <w:rFonts w:ascii="Arial" w:hAnsi="Arial" w:cs="Arial"/>
          <w:sz w:val="20"/>
          <w:szCs w:val="20"/>
        </w:rPr>
        <w:t xml:space="preserve">. </w:t>
      </w:r>
      <w:proofErr w:type="gramStart"/>
      <w:r>
        <w:rPr>
          <w:rFonts w:ascii="Arial" w:hAnsi="Arial" w:cs="Arial"/>
          <w:sz w:val="20"/>
          <w:szCs w:val="20"/>
        </w:rPr>
        <w:t>Obsah</w:t>
      </w:r>
      <w:proofErr w:type="gramEnd"/>
      <w:r>
        <w:rPr>
          <w:rFonts w:ascii="Arial" w:hAnsi="Arial" w:cs="Arial"/>
          <w:sz w:val="20"/>
          <w:szCs w:val="20"/>
        </w:rPr>
        <w:t xml:space="preserve"> .</w:t>
      </w:r>
      <w:proofErr w:type="gramStart"/>
      <w:r>
        <w:rPr>
          <w:rFonts w:ascii="Arial" w:hAnsi="Arial" w:cs="Arial"/>
          <w:sz w:val="20"/>
          <w:szCs w:val="20"/>
        </w:rPr>
        <w:t>zip</w:t>
      </w:r>
      <w:proofErr w:type="gramEnd"/>
      <w:r>
        <w:rPr>
          <w:rFonts w:ascii="Arial" w:hAnsi="Arial" w:cs="Arial"/>
          <w:sz w:val="20"/>
          <w:szCs w:val="20"/>
        </w:rPr>
        <w:t xml:space="preserve"> archivu nahrajte do adresáře „</w:t>
      </w:r>
      <w:proofErr w:type="spellStart"/>
      <w:r>
        <w:rPr>
          <w:rFonts w:ascii="Arial" w:hAnsi="Arial" w:cs="Arial"/>
          <w:sz w:val="20"/>
          <w:szCs w:val="20"/>
        </w:rPr>
        <w:t>Winscp</w:t>
      </w:r>
      <w:proofErr w:type="spellEnd"/>
      <w:r>
        <w:rPr>
          <w:rFonts w:ascii="Arial" w:hAnsi="Arial" w:cs="Arial"/>
          <w:sz w:val="20"/>
          <w:szCs w:val="20"/>
        </w:rPr>
        <w:t>“</w:t>
      </w:r>
      <w:r w:rsidR="00B43957">
        <w:rPr>
          <w:rFonts w:ascii="Arial" w:hAnsi="Arial" w:cs="Arial"/>
          <w:sz w:val="20"/>
          <w:szCs w:val="20"/>
        </w:rPr>
        <w:t>.</w:t>
      </w:r>
    </w:p>
    <w:p w:rsidR="004F161A" w:rsidRPr="004F161A" w:rsidRDefault="004F161A" w:rsidP="004F161A">
      <w:pPr>
        <w:numPr>
          <w:ilvl w:val="1"/>
          <w:numId w:val="3"/>
        </w:numPr>
        <w:jc w:val="both"/>
        <w:rPr>
          <w:rFonts w:ascii="Arial" w:hAnsi="Arial" w:cs="Arial"/>
          <w:sz w:val="20"/>
          <w:szCs w:val="20"/>
        </w:rPr>
      </w:pPr>
      <w:r>
        <w:rPr>
          <w:rFonts w:ascii="Arial" w:hAnsi="Arial" w:cs="Arial"/>
          <w:sz w:val="20"/>
          <w:szCs w:val="20"/>
        </w:rPr>
        <w:t xml:space="preserve">V okně „Live </w:t>
      </w:r>
      <w:proofErr w:type="spellStart"/>
      <w:r>
        <w:rPr>
          <w:rFonts w:ascii="Arial" w:hAnsi="Arial" w:cs="Arial"/>
          <w:sz w:val="20"/>
          <w:szCs w:val="20"/>
        </w:rPr>
        <w:t>stats</w:t>
      </w:r>
      <w:proofErr w:type="spellEnd"/>
      <w:r>
        <w:rPr>
          <w:rFonts w:ascii="Arial" w:hAnsi="Arial" w:cs="Arial"/>
          <w:sz w:val="20"/>
          <w:szCs w:val="20"/>
        </w:rPr>
        <w:t xml:space="preserve"> </w:t>
      </w:r>
      <w:proofErr w:type="spellStart"/>
      <w:r>
        <w:rPr>
          <w:rFonts w:ascii="Arial" w:hAnsi="Arial" w:cs="Arial"/>
          <w:sz w:val="20"/>
          <w:szCs w:val="20"/>
        </w:rPr>
        <w:t>settings</w:t>
      </w:r>
      <w:proofErr w:type="spellEnd"/>
      <w:r>
        <w:rPr>
          <w:rFonts w:ascii="Arial" w:hAnsi="Arial" w:cs="Arial"/>
          <w:sz w:val="20"/>
          <w:szCs w:val="20"/>
        </w:rPr>
        <w:t>“ programu bsgame.exe nastavte následující:</w:t>
      </w:r>
    </w:p>
    <w:p w:rsidR="00C475F6" w:rsidRDefault="00C475F6" w:rsidP="00C475F6">
      <w:pPr>
        <w:numPr>
          <w:ilvl w:val="1"/>
          <w:numId w:val="3"/>
        </w:numPr>
        <w:jc w:val="both"/>
        <w:rPr>
          <w:rFonts w:ascii="Arial" w:hAnsi="Arial" w:cs="Arial"/>
          <w:sz w:val="20"/>
          <w:szCs w:val="20"/>
        </w:rPr>
      </w:pPr>
      <w:r>
        <w:rPr>
          <w:noProof/>
        </w:rPr>
        <w:drawing>
          <wp:inline distT="0" distB="0" distL="0" distR="0">
            <wp:extent cx="4141955" cy="2876550"/>
            <wp:effectExtent l="0" t="0" r="0" b="0"/>
            <wp:docPr id="2" name="Obrázek 2" descr="https://www.email.cz/download/i/9EMTsUqUtpavy98XpLsmVt0klvMVsoNG06tou6GuqfoZsxLdc7QYlzIhdCs-rYC3ezmMQxU/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mail.cz/download/i/9EMTsUqUtpavy98XpLsmVt0klvMVsoNG06tou6GuqfoZsxLdc7QYlzIhdCs-rYC3ezmMQxU/image001.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1881" t="-128" r="1881" b="-128"/>
                    <a:stretch/>
                  </pic:blipFill>
                  <pic:spPr bwMode="auto">
                    <a:xfrm>
                      <a:off x="0" y="0"/>
                      <a:ext cx="4157521" cy="2887360"/>
                    </a:xfrm>
                    <a:prstGeom prst="rect">
                      <a:avLst/>
                    </a:prstGeom>
                    <a:noFill/>
                    <a:ln>
                      <a:noFill/>
                    </a:ln>
                  </pic:spPr>
                </pic:pic>
              </a:graphicData>
            </a:graphic>
          </wp:inline>
        </w:drawing>
      </w:r>
    </w:p>
    <w:p w:rsidR="004F161A" w:rsidRDefault="004F161A" w:rsidP="00C475F6">
      <w:pPr>
        <w:numPr>
          <w:ilvl w:val="1"/>
          <w:numId w:val="3"/>
        </w:numPr>
        <w:jc w:val="both"/>
        <w:rPr>
          <w:rFonts w:ascii="Arial" w:hAnsi="Arial" w:cs="Arial"/>
          <w:sz w:val="20"/>
          <w:szCs w:val="20"/>
        </w:rPr>
      </w:pPr>
      <w:r>
        <w:rPr>
          <w:rFonts w:ascii="Arial" w:hAnsi="Arial" w:cs="Arial"/>
          <w:sz w:val="20"/>
          <w:szCs w:val="20"/>
        </w:rPr>
        <w:t>Rozdíl je v tom, že program nebude automaticky nahrávat na FTP úložiště, ale vytvářet soubory lokálně v adresáři TASBS\Export</w:t>
      </w:r>
    </w:p>
    <w:p w:rsidR="00B43957" w:rsidRDefault="004F161A" w:rsidP="00B43957">
      <w:pPr>
        <w:numPr>
          <w:ilvl w:val="1"/>
          <w:numId w:val="3"/>
        </w:numPr>
        <w:jc w:val="both"/>
        <w:rPr>
          <w:rFonts w:ascii="Arial" w:hAnsi="Arial" w:cs="Arial"/>
          <w:sz w:val="20"/>
          <w:szCs w:val="20"/>
        </w:rPr>
      </w:pPr>
      <w:r>
        <w:rPr>
          <w:rFonts w:ascii="Arial" w:hAnsi="Arial" w:cs="Arial"/>
          <w:sz w:val="20"/>
          <w:szCs w:val="20"/>
        </w:rPr>
        <w:t xml:space="preserve">Otevřete program </w:t>
      </w:r>
      <w:r w:rsidRPr="004F161A">
        <w:rPr>
          <w:rFonts w:ascii="Arial" w:hAnsi="Arial" w:cs="Arial"/>
          <w:b/>
          <w:i/>
          <w:sz w:val="20"/>
          <w:szCs w:val="20"/>
        </w:rPr>
        <w:t>WinSCP.exe</w:t>
      </w:r>
      <w:r>
        <w:rPr>
          <w:rFonts w:ascii="Arial" w:hAnsi="Arial" w:cs="Arial"/>
          <w:sz w:val="20"/>
          <w:szCs w:val="20"/>
        </w:rPr>
        <w:t xml:space="preserve"> a zadejte „</w:t>
      </w:r>
      <w:proofErr w:type="spellStart"/>
      <w:r>
        <w:rPr>
          <w:rFonts w:ascii="Arial" w:hAnsi="Arial" w:cs="Arial"/>
          <w:sz w:val="20"/>
          <w:szCs w:val="20"/>
        </w:rPr>
        <w:t>Login</w:t>
      </w:r>
      <w:proofErr w:type="spellEnd"/>
      <w:r>
        <w:rPr>
          <w:rFonts w:ascii="Arial" w:hAnsi="Arial" w:cs="Arial"/>
          <w:sz w:val="20"/>
          <w:szCs w:val="20"/>
        </w:rPr>
        <w:t xml:space="preserve">“. Potřebné přístupové údaje (soubor </w:t>
      </w:r>
      <w:r w:rsidRPr="004F161A">
        <w:rPr>
          <w:rFonts w:ascii="Arial" w:hAnsi="Arial" w:cs="Arial"/>
          <w:b/>
          <w:i/>
          <w:sz w:val="20"/>
          <w:szCs w:val="20"/>
        </w:rPr>
        <w:t>WinSCP.ini</w:t>
      </w:r>
      <w:r>
        <w:rPr>
          <w:rFonts w:ascii="Arial" w:hAnsi="Arial" w:cs="Arial"/>
          <w:sz w:val="20"/>
          <w:szCs w:val="20"/>
        </w:rPr>
        <w:t>) dodá František Přibyl.</w:t>
      </w:r>
      <w:r w:rsidR="00B43957">
        <w:rPr>
          <w:rFonts w:ascii="Arial" w:hAnsi="Arial" w:cs="Arial"/>
          <w:sz w:val="20"/>
          <w:szCs w:val="20"/>
        </w:rPr>
        <w:t xml:space="preserve"> Objeví se pracovní okno, kde jsou vlevo lokální soubory a vpravo soubory na webu. Vyberte v adresářích vpravo vaši soutěž („</w:t>
      </w:r>
      <w:proofErr w:type="spellStart"/>
      <w:r w:rsidR="00B43957">
        <w:rPr>
          <w:rFonts w:ascii="Arial" w:hAnsi="Arial" w:cs="Arial"/>
          <w:sz w:val="20"/>
          <w:szCs w:val="20"/>
        </w:rPr>
        <w:t>Exl</w:t>
      </w:r>
      <w:proofErr w:type="spellEnd"/>
      <w:r w:rsidR="00B43957">
        <w:rPr>
          <w:rFonts w:ascii="Arial" w:hAnsi="Arial" w:cs="Arial"/>
          <w:sz w:val="20"/>
          <w:szCs w:val="20"/>
        </w:rPr>
        <w:t>“) a v lokálních souborech vlevo adresář TASBS\Export.</w:t>
      </w:r>
    </w:p>
    <w:p w:rsidR="00B43957" w:rsidRPr="00B43957" w:rsidRDefault="00B43957" w:rsidP="00B43957">
      <w:pPr>
        <w:numPr>
          <w:ilvl w:val="1"/>
          <w:numId w:val="3"/>
        </w:numPr>
        <w:jc w:val="both"/>
        <w:rPr>
          <w:rFonts w:ascii="Arial" w:hAnsi="Arial" w:cs="Arial"/>
          <w:sz w:val="20"/>
          <w:szCs w:val="20"/>
        </w:rPr>
      </w:pPr>
      <w:r>
        <w:rPr>
          <w:rFonts w:ascii="Arial" w:hAnsi="Arial" w:cs="Arial"/>
          <w:sz w:val="20"/>
          <w:szCs w:val="20"/>
        </w:rPr>
        <w:t>Pomocí klávesy F7 vytvořte nový adresář pro váš zápas.</w:t>
      </w:r>
      <w:r w:rsidRPr="00B43957">
        <w:rPr>
          <w:rFonts w:ascii="Arial" w:hAnsi="Arial" w:cs="Arial"/>
          <w:sz w:val="20"/>
          <w:szCs w:val="20"/>
        </w:rPr>
        <w:t xml:space="preserve"> </w:t>
      </w:r>
      <w:r w:rsidRPr="003769BE">
        <w:rPr>
          <w:rFonts w:ascii="Arial" w:hAnsi="Arial" w:cs="Arial"/>
          <w:sz w:val="20"/>
          <w:szCs w:val="20"/>
        </w:rPr>
        <w:t xml:space="preserve">Jméno </w:t>
      </w:r>
      <w:r>
        <w:rPr>
          <w:rFonts w:ascii="Arial" w:hAnsi="Arial" w:cs="Arial"/>
          <w:sz w:val="20"/>
          <w:szCs w:val="20"/>
        </w:rPr>
        <w:t>adresáře</w:t>
      </w:r>
      <w:r w:rsidRPr="003769BE">
        <w:rPr>
          <w:rFonts w:ascii="Arial" w:hAnsi="Arial" w:cs="Arial"/>
          <w:sz w:val="20"/>
          <w:szCs w:val="20"/>
        </w:rPr>
        <w:t xml:space="preserve"> vždy odpovídá </w:t>
      </w:r>
      <w:r w:rsidRPr="003769BE">
        <w:rPr>
          <w:rFonts w:ascii="Arial" w:hAnsi="Arial" w:cs="Arial"/>
          <w:b/>
          <w:sz w:val="20"/>
          <w:szCs w:val="20"/>
        </w:rPr>
        <w:t>číslu zápasu extraligy</w:t>
      </w:r>
      <w:r w:rsidRPr="003769BE">
        <w:rPr>
          <w:rFonts w:ascii="Arial" w:hAnsi="Arial" w:cs="Arial"/>
          <w:sz w:val="20"/>
          <w:szCs w:val="20"/>
        </w:rPr>
        <w:t xml:space="preserve"> (</w:t>
      </w:r>
      <w:r>
        <w:rPr>
          <w:rFonts w:ascii="Arial" w:hAnsi="Arial" w:cs="Arial"/>
          <w:sz w:val="20"/>
          <w:szCs w:val="20"/>
        </w:rPr>
        <w:t>viz pojmenování souboru zápisu).</w:t>
      </w:r>
    </w:p>
    <w:p w:rsidR="004F161A" w:rsidRDefault="00B43957" w:rsidP="00C475F6">
      <w:pPr>
        <w:numPr>
          <w:ilvl w:val="1"/>
          <w:numId w:val="3"/>
        </w:numPr>
        <w:jc w:val="both"/>
        <w:rPr>
          <w:rFonts w:ascii="Arial" w:hAnsi="Arial" w:cs="Arial"/>
          <w:sz w:val="20"/>
          <w:szCs w:val="20"/>
        </w:rPr>
      </w:pPr>
      <w:r>
        <w:rPr>
          <w:noProof/>
        </w:rPr>
        <w:lastRenderedPageBreak/>
        <w:drawing>
          <wp:inline distT="0" distB="0" distL="0" distR="0">
            <wp:extent cx="4324350" cy="3465486"/>
            <wp:effectExtent l="0" t="0" r="0" b="1905"/>
            <wp:docPr id="7" name="Obrázek 7" descr="https://www.email.cz/download/i/esRPSRRefg4TTvhxGMi-7rWMfmtGRhkZ0byQyWHHUPRhzhKg6wxwP8q5DMPWRRhP09Ek260/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email.cz/download/i/esRPSRRefg4TTvhxGMi-7rWMfmtGRhkZ0byQyWHHUPRhzhKg6wxwP8q5DMPWRRhP09Ek260/image00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31159" cy="3470942"/>
                    </a:xfrm>
                    <a:prstGeom prst="rect">
                      <a:avLst/>
                    </a:prstGeom>
                    <a:noFill/>
                    <a:ln>
                      <a:noFill/>
                    </a:ln>
                  </pic:spPr>
                </pic:pic>
              </a:graphicData>
            </a:graphic>
          </wp:inline>
        </w:drawing>
      </w:r>
    </w:p>
    <w:p w:rsidR="004F161A" w:rsidRDefault="00B43957" w:rsidP="00B43957">
      <w:pPr>
        <w:numPr>
          <w:ilvl w:val="1"/>
          <w:numId w:val="3"/>
        </w:numPr>
        <w:jc w:val="both"/>
      </w:pPr>
      <w:r>
        <w:rPr>
          <w:rFonts w:ascii="Arial" w:hAnsi="Arial" w:cs="Arial"/>
          <w:sz w:val="20"/>
          <w:szCs w:val="20"/>
        </w:rPr>
        <w:t>Pomocí klávesové zkratky CTRL+U spusťte funkci „</w:t>
      </w:r>
      <w:proofErr w:type="spellStart"/>
      <w:r>
        <w:rPr>
          <w:rFonts w:ascii="Arial" w:hAnsi="Arial" w:cs="Arial"/>
          <w:sz w:val="20"/>
          <w:szCs w:val="20"/>
        </w:rPr>
        <w:t>Keep</w:t>
      </w:r>
      <w:proofErr w:type="spellEnd"/>
      <w:r>
        <w:rPr>
          <w:rFonts w:ascii="Arial" w:hAnsi="Arial" w:cs="Arial"/>
          <w:sz w:val="20"/>
          <w:szCs w:val="20"/>
        </w:rPr>
        <w:t xml:space="preserve"> </w:t>
      </w:r>
      <w:proofErr w:type="spellStart"/>
      <w:r>
        <w:rPr>
          <w:rFonts w:ascii="Arial" w:hAnsi="Arial" w:cs="Arial"/>
          <w:sz w:val="20"/>
          <w:szCs w:val="20"/>
        </w:rPr>
        <w:t>remote</w:t>
      </w:r>
      <w:proofErr w:type="spellEnd"/>
      <w:r>
        <w:rPr>
          <w:rFonts w:ascii="Arial" w:hAnsi="Arial" w:cs="Arial"/>
          <w:sz w:val="20"/>
          <w:szCs w:val="20"/>
        </w:rPr>
        <w:t xml:space="preserve"> direktory up to </w:t>
      </w:r>
      <w:proofErr w:type="spellStart"/>
      <w:r>
        <w:rPr>
          <w:rFonts w:ascii="Arial" w:hAnsi="Arial" w:cs="Arial"/>
          <w:sz w:val="20"/>
          <w:szCs w:val="20"/>
        </w:rPr>
        <w:t>date</w:t>
      </w:r>
      <w:proofErr w:type="spellEnd"/>
      <w:r>
        <w:rPr>
          <w:rFonts w:ascii="Arial" w:hAnsi="Arial" w:cs="Arial"/>
          <w:sz w:val="20"/>
          <w:szCs w:val="20"/>
        </w:rPr>
        <w:t>“, která umožní automatické nahrávání souborů na web (tak jako to umí TASBS). Pomocí tlačítka „Start“ spustíte automatické nahrávání. Okno nechte aktivní po celou dobu zápasu. Po jeho ukončení klikněte na „Stop“ a zavřete program.</w:t>
      </w:r>
      <w:r w:rsidR="004F161A">
        <w:t xml:space="preserve"> </w:t>
      </w:r>
    </w:p>
    <w:p w:rsidR="004F161A" w:rsidRPr="001C0930" w:rsidRDefault="004F161A" w:rsidP="00C475F6">
      <w:pPr>
        <w:numPr>
          <w:ilvl w:val="1"/>
          <w:numId w:val="3"/>
        </w:numPr>
        <w:jc w:val="both"/>
        <w:rPr>
          <w:rFonts w:ascii="Arial" w:hAnsi="Arial" w:cs="Arial"/>
          <w:sz w:val="20"/>
          <w:szCs w:val="20"/>
        </w:rPr>
      </w:pPr>
      <w:r>
        <w:rPr>
          <w:noProof/>
        </w:rPr>
        <w:drawing>
          <wp:inline distT="0" distB="0" distL="0" distR="0">
            <wp:extent cx="4314477" cy="3457575"/>
            <wp:effectExtent l="0" t="0" r="0" b="0"/>
            <wp:docPr id="4" name="Obrázek 4" descr="https://www.email.cz/download/i/j8LMFXJVecmRsAYDAGMCuvnAqlc74Kb6Pgedn5nmbj-hI9OFX9g8CxaFWI8iEWQbH51wp3k/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mail.cz/download/i/j8LMFXJVecmRsAYDAGMCuvnAqlc74Kb6Pgedn5nmbj-hI9OFX9g8CxaFWI8iEWQbH51wp3k/image00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31745" cy="3471414"/>
                    </a:xfrm>
                    <a:prstGeom prst="rect">
                      <a:avLst/>
                    </a:prstGeom>
                    <a:noFill/>
                    <a:ln>
                      <a:noFill/>
                    </a:ln>
                  </pic:spPr>
                </pic:pic>
              </a:graphicData>
            </a:graphic>
          </wp:inline>
        </w:drawing>
      </w:r>
    </w:p>
    <w:p w:rsidR="00095DCB" w:rsidRPr="003769BE" w:rsidRDefault="00AD4A88" w:rsidP="00AD4A88">
      <w:pPr>
        <w:numPr>
          <w:ilvl w:val="0"/>
          <w:numId w:val="3"/>
        </w:numPr>
        <w:jc w:val="both"/>
        <w:rPr>
          <w:rFonts w:ascii="Arial" w:hAnsi="Arial" w:cs="Arial"/>
          <w:sz w:val="20"/>
          <w:szCs w:val="20"/>
        </w:rPr>
      </w:pPr>
      <w:r w:rsidRPr="003769BE">
        <w:rPr>
          <w:rFonts w:ascii="Arial" w:hAnsi="Arial" w:cs="Arial"/>
          <w:sz w:val="20"/>
          <w:szCs w:val="20"/>
        </w:rPr>
        <w:t>Pak už jen</w:t>
      </w:r>
      <w:r w:rsidR="004F161A">
        <w:rPr>
          <w:rFonts w:ascii="Arial" w:hAnsi="Arial" w:cs="Arial"/>
          <w:sz w:val="20"/>
          <w:szCs w:val="20"/>
        </w:rPr>
        <w:t xml:space="preserve"> v nastavení </w:t>
      </w:r>
      <w:r w:rsidR="004F161A" w:rsidRPr="004F161A">
        <w:rPr>
          <w:rFonts w:ascii="Arial" w:hAnsi="Arial" w:cs="Arial"/>
          <w:b/>
          <w:sz w:val="20"/>
          <w:szCs w:val="20"/>
        </w:rPr>
        <w:t xml:space="preserve">Live/Live </w:t>
      </w:r>
      <w:proofErr w:type="spellStart"/>
      <w:r w:rsidR="004F161A" w:rsidRPr="004F161A">
        <w:rPr>
          <w:rFonts w:ascii="Arial" w:hAnsi="Arial" w:cs="Arial"/>
          <w:b/>
          <w:sz w:val="20"/>
          <w:szCs w:val="20"/>
        </w:rPr>
        <w:t>Setup</w:t>
      </w:r>
      <w:proofErr w:type="spellEnd"/>
      <w:r w:rsidR="004F161A">
        <w:rPr>
          <w:rFonts w:ascii="Arial" w:hAnsi="Arial" w:cs="Arial"/>
          <w:sz w:val="20"/>
          <w:szCs w:val="20"/>
        </w:rPr>
        <w:t xml:space="preserve"> v programu </w:t>
      </w:r>
      <w:r w:rsidR="004F161A" w:rsidRPr="004F161A">
        <w:rPr>
          <w:rFonts w:ascii="Arial" w:hAnsi="Arial" w:cs="Arial"/>
          <w:b/>
          <w:sz w:val="20"/>
          <w:szCs w:val="20"/>
        </w:rPr>
        <w:t>bsgame.exe</w:t>
      </w:r>
      <w:r w:rsidRPr="003769BE">
        <w:rPr>
          <w:rFonts w:ascii="Arial" w:hAnsi="Arial" w:cs="Arial"/>
          <w:sz w:val="20"/>
          <w:szCs w:val="20"/>
        </w:rPr>
        <w:t xml:space="preserve"> </w:t>
      </w:r>
      <w:r w:rsidR="00095DCB" w:rsidRPr="003769BE">
        <w:rPr>
          <w:rFonts w:ascii="Arial" w:hAnsi="Arial" w:cs="Arial"/>
          <w:sz w:val="20"/>
          <w:szCs w:val="20"/>
        </w:rPr>
        <w:t xml:space="preserve">zaškrtnout tlačítko </w:t>
      </w:r>
      <w:proofErr w:type="spellStart"/>
      <w:r w:rsidR="00095DCB" w:rsidRPr="003769BE">
        <w:rPr>
          <w:rFonts w:ascii="Arial" w:hAnsi="Arial" w:cs="Arial"/>
          <w:sz w:val="20"/>
          <w:szCs w:val="20"/>
        </w:rPr>
        <w:t>Activate</w:t>
      </w:r>
      <w:proofErr w:type="spellEnd"/>
      <w:r w:rsidR="00095DCB" w:rsidRPr="003769BE">
        <w:rPr>
          <w:rFonts w:ascii="Arial" w:hAnsi="Arial" w:cs="Arial"/>
          <w:sz w:val="20"/>
          <w:szCs w:val="20"/>
        </w:rPr>
        <w:t xml:space="preserve"> a potvrdit OK</w:t>
      </w:r>
      <w:r w:rsidRPr="003769BE">
        <w:rPr>
          <w:rFonts w:ascii="Arial" w:hAnsi="Arial" w:cs="Arial"/>
          <w:sz w:val="20"/>
          <w:szCs w:val="20"/>
        </w:rPr>
        <w:t xml:space="preserve">, nic dalšího se zde nevyplňuje. </w:t>
      </w:r>
      <w:r w:rsidRPr="003769BE">
        <w:rPr>
          <w:rFonts w:ascii="Arial" w:hAnsi="Arial" w:cs="Arial"/>
          <w:i/>
          <w:sz w:val="20"/>
          <w:szCs w:val="20"/>
        </w:rPr>
        <w:t>Pozn.: Pokud se toto pokusíte udělat ve chvíli, kdy nemáte načtený zápas (nebo máte načtený soubor zápasu, kde ještě nejsou nastaveny sestavy), tak selže automatický generátor HTML souborů a celý program BSGAME.EXE se zhroutí</w:t>
      </w:r>
      <w:r w:rsidR="00BC436A" w:rsidRPr="003769BE">
        <w:rPr>
          <w:rFonts w:ascii="Arial" w:hAnsi="Arial" w:cs="Arial"/>
          <w:i/>
          <w:sz w:val="20"/>
          <w:szCs w:val="20"/>
        </w:rPr>
        <w:t xml:space="preserve">. Z toho plyne smutný fakt, že bohužel </w:t>
      </w:r>
      <w:r w:rsidR="00BC436A" w:rsidRPr="004F161A">
        <w:rPr>
          <w:rFonts w:ascii="Arial" w:hAnsi="Arial" w:cs="Arial"/>
          <w:b/>
          <w:i/>
          <w:sz w:val="20"/>
          <w:szCs w:val="20"/>
        </w:rPr>
        <w:t xml:space="preserve">není možné být plně připraven dříve, než má zapisovatel k dispozici </w:t>
      </w:r>
      <w:proofErr w:type="spellStart"/>
      <w:r w:rsidR="00BC436A" w:rsidRPr="004F161A">
        <w:rPr>
          <w:rFonts w:ascii="Arial" w:hAnsi="Arial" w:cs="Arial"/>
          <w:b/>
          <w:i/>
          <w:sz w:val="20"/>
          <w:szCs w:val="20"/>
        </w:rPr>
        <w:t>lineupy</w:t>
      </w:r>
      <w:proofErr w:type="spellEnd"/>
      <w:r w:rsidR="00BC436A" w:rsidRPr="004F161A">
        <w:rPr>
          <w:rFonts w:ascii="Arial" w:hAnsi="Arial" w:cs="Arial"/>
          <w:b/>
          <w:i/>
          <w:sz w:val="20"/>
          <w:szCs w:val="20"/>
        </w:rPr>
        <w:t xml:space="preserve"> mužstev</w:t>
      </w:r>
      <w:r w:rsidR="00BC436A" w:rsidRPr="003769BE">
        <w:rPr>
          <w:rFonts w:ascii="Arial" w:hAnsi="Arial" w:cs="Arial"/>
          <w:i/>
          <w:sz w:val="20"/>
          <w:szCs w:val="20"/>
        </w:rPr>
        <w:t>, je tedy třeba apelovat na manažery, aby je dodávali s dostatečným předstihem, jak jim nově ukládá soutěžní řád.</w:t>
      </w:r>
    </w:p>
    <w:p w:rsidR="00590F20" w:rsidRPr="001C0930" w:rsidRDefault="00E23974" w:rsidP="001C0930">
      <w:pPr>
        <w:numPr>
          <w:ilvl w:val="0"/>
          <w:numId w:val="3"/>
        </w:numPr>
        <w:jc w:val="both"/>
        <w:rPr>
          <w:rFonts w:ascii="Arial" w:hAnsi="Arial" w:cs="Arial"/>
          <w:sz w:val="20"/>
          <w:szCs w:val="20"/>
        </w:rPr>
      </w:pPr>
      <w:r w:rsidRPr="003769BE">
        <w:rPr>
          <w:rFonts w:ascii="Arial" w:hAnsi="Arial" w:cs="Arial"/>
          <w:sz w:val="20"/>
          <w:szCs w:val="20"/>
        </w:rPr>
        <w:lastRenderedPageBreak/>
        <w:t>Krom nastavení FTP přenosu je ještě třeba nastavit týmové vlajky v záhlaví play-by-play. V</w:t>
      </w:r>
      <w:r w:rsidR="00095DCB" w:rsidRPr="003769BE">
        <w:rPr>
          <w:rFonts w:ascii="Arial" w:hAnsi="Arial" w:cs="Arial"/>
          <w:sz w:val="20"/>
          <w:szCs w:val="20"/>
        </w:rPr>
        <w:t xml:space="preserve"> menu </w:t>
      </w:r>
      <w:r w:rsidR="00095DCB" w:rsidRPr="003769BE">
        <w:rPr>
          <w:rFonts w:ascii="Arial" w:hAnsi="Arial" w:cs="Arial"/>
          <w:b/>
          <w:bCs/>
          <w:sz w:val="20"/>
          <w:szCs w:val="20"/>
        </w:rPr>
        <w:t xml:space="preserve">Live/Live HTML </w:t>
      </w:r>
      <w:proofErr w:type="spellStart"/>
      <w:r w:rsidR="00095DCB" w:rsidRPr="003769BE">
        <w:rPr>
          <w:rFonts w:ascii="Arial" w:hAnsi="Arial" w:cs="Arial"/>
          <w:b/>
          <w:bCs/>
          <w:sz w:val="20"/>
          <w:szCs w:val="20"/>
        </w:rPr>
        <w:t>tailoring</w:t>
      </w:r>
      <w:proofErr w:type="spellEnd"/>
      <w:r w:rsidR="00095DCB" w:rsidRPr="003769BE">
        <w:rPr>
          <w:rFonts w:ascii="Arial" w:hAnsi="Arial" w:cs="Arial"/>
          <w:sz w:val="20"/>
          <w:szCs w:val="20"/>
        </w:rPr>
        <w:t xml:space="preserve"> změ</w:t>
      </w:r>
      <w:r w:rsidRPr="003769BE">
        <w:rPr>
          <w:rFonts w:ascii="Arial" w:hAnsi="Arial" w:cs="Arial"/>
          <w:sz w:val="20"/>
          <w:szCs w:val="20"/>
        </w:rPr>
        <w:t xml:space="preserve">ňte </w:t>
      </w:r>
      <w:r w:rsidR="00095DCB" w:rsidRPr="003769BE">
        <w:rPr>
          <w:rFonts w:ascii="Arial" w:hAnsi="Arial" w:cs="Arial"/>
          <w:sz w:val="20"/>
          <w:szCs w:val="20"/>
        </w:rPr>
        <w:t xml:space="preserve">položky </w:t>
      </w:r>
      <w:proofErr w:type="spellStart"/>
      <w:r w:rsidR="00095DCB" w:rsidRPr="003769BE">
        <w:rPr>
          <w:rFonts w:ascii="Arial" w:hAnsi="Arial" w:cs="Arial"/>
          <w:b/>
          <w:sz w:val="20"/>
          <w:szCs w:val="20"/>
        </w:rPr>
        <w:t>Visitor</w:t>
      </w:r>
      <w:proofErr w:type="spellEnd"/>
      <w:r w:rsidR="00095DCB" w:rsidRPr="003769BE">
        <w:rPr>
          <w:rFonts w:ascii="Arial" w:hAnsi="Arial" w:cs="Arial"/>
          <w:b/>
          <w:sz w:val="20"/>
          <w:szCs w:val="20"/>
        </w:rPr>
        <w:t xml:space="preserve"> logo</w:t>
      </w:r>
      <w:r w:rsidR="00095DCB" w:rsidRPr="003769BE">
        <w:rPr>
          <w:rFonts w:ascii="Arial" w:hAnsi="Arial" w:cs="Arial"/>
          <w:sz w:val="20"/>
          <w:szCs w:val="20"/>
        </w:rPr>
        <w:t xml:space="preserve"> a </w:t>
      </w:r>
      <w:proofErr w:type="spellStart"/>
      <w:r w:rsidR="00095DCB" w:rsidRPr="003769BE">
        <w:rPr>
          <w:rFonts w:ascii="Arial" w:hAnsi="Arial" w:cs="Arial"/>
          <w:b/>
          <w:sz w:val="20"/>
          <w:szCs w:val="20"/>
        </w:rPr>
        <w:t>Home</w:t>
      </w:r>
      <w:proofErr w:type="spellEnd"/>
      <w:r w:rsidR="00095DCB" w:rsidRPr="003769BE">
        <w:rPr>
          <w:rFonts w:ascii="Arial" w:hAnsi="Arial" w:cs="Arial"/>
          <w:b/>
          <w:sz w:val="20"/>
          <w:szCs w:val="20"/>
        </w:rPr>
        <w:t xml:space="preserve"> logo</w:t>
      </w:r>
      <w:r w:rsidR="00095DCB" w:rsidRPr="003769BE">
        <w:rPr>
          <w:rFonts w:ascii="Arial" w:hAnsi="Arial" w:cs="Arial"/>
          <w:sz w:val="20"/>
          <w:szCs w:val="20"/>
        </w:rPr>
        <w:t xml:space="preserve"> (</w:t>
      </w:r>
      <w:r w:rsidR="004F39A1" w:rsidRPr="003769BE">
        <w:rPr>
          <w:rFonts w:ascii="Arial" w:hAnsi="Arial" w:cs="Arial"/>
          <w:sz w:val="20"/>
          <w:szCs w:val="20"/>
        </w:rPr>
        <w:t xml:space="preserve">pozor na pořadí hosté - </w:t>
      </w:r>
      <w:proofErr w:type="gramStart"/>
      <w:r w:rsidR="004F39A1" w:rsidRPr="003769BE">
        <w:rPr>
          <w:rFonts w:ascii="Arial" w:hAnsi="Arial" w:cs="Arial"/>
          <w:sz w:val="20"/>
          <w:szCs w:val="20"/>
        </w:rPr>
        <w:t>domácí</w:t>
      </w:r>
      <w:r w:rsidR="00095DCB" w:rsidRPr="003769BE">
        <w:rPr>
          <w:rFonts w:ascii="Arial" w:hAnsi="Arial" w:cs="Arial"/>
          <w:sz w:val="20"/>
          <w:szCs w:val="20"/>
        </w:rPr>
        <w:t>)...</w:t>
      </w:r>
      <w:r w:rsidR="00095DCB" w:rsidRPr="003769BE">
        <w:rPr>
          <w:rFonts w:ascii="Arial" w:hAnsi="Arial" w:cs="Arial"/>
          <w:b/>
          <w:i/>
          <w:color w:val="000000" w:themeColor="text1"/>
          <w:sz w:val="20"/>
          <w:szCs w:val="20"/>
        </w:rPr>
        <w:t>mění</w:t>
      </w:r>
      <w:proofErr w:type="gramEnd"/>
      <w:r w:rsidR="00095DCB" w:rsidRPr="003769BE">
        <w:rPr>
          <w:rFonts w:ascii="Arial" w:hAnsi="Arial" w:cs="Arial"/>
          <w:b/>
          <w:i/>
          <w:color w:val="000000" w:themeColor="text1"/>
          <w:sz w:val="20"/>
          <w:szCs w:val="20"/>
        </w:rPr>
        <w:t xml:space="preserve"> se POUZE jméno obrázku </w:t>
      </w:r>
      <w:r w:rsidR="00BE35C8">
        <w:rPr>
          <w:rFonts w:ascii="Arial" w:hAnsi="Arial" w:cs="Arial"/>
          <w:b/>
          <w:i/>
          <w:color w:val="000000" w:themeColor="text1"/>
          <w:sz w:val="20"/>
          <w:szCs w:val="20"/>
        </w:rPr>
        <w:t>NAZEV_TYMU</w:t>
      </w:r>
      <w:r w:rsidR="00095DCB" w:rsidRPr="003769BE">
        <w:rPr>
          <w:rFonts w:ascii="Arial" w:hAnsi="Arial" w:cs="Arial"/>
          <w:b/>
          <w:i/>
          <w:color w:val="000000" w:themeColor="text1"/>
          <w:sz w:val="20"/>
          <w:szCs w:val="20"/>
        </w:rPr>
        <w:t>.png</w:t>
      </w:r>
      <w:r w:rsidR="00095DCB" w:rsidRPr="003769BE">
        <w:rPr>
          <w:rFonts w:ascii="Arial" w:hAnsi="Arial" w:cs="Arial"/>
          <w:i/>
          <w:sz w:val="20"/>
          <w:szCs w:val="20"/>
        </w:rPr>
        <w:t xml:space="preserve"> </w:t>
      </w:r>
      <w:r w:rsidR="00095DCB" w:rsidRPr="003769BE">
        <w:rPr>
          <w:rFonts w:ascii="Arial" w:hAnsi="Arial" w:cs="Arial"/>
          <w:sz w:val="20"/>
          <w:szCs w:val="20"/>
        </w:rPr>
        <w:t>(</w:t>
      </w:r>
      <w:r w:rsidRPr="003769BE">
        <w:rPr>
          <w:rFonts w:ascii="Arial" w:hAnsi="Arial" w:cs="Arial"/>
          <w:sz w:val="20"/>
          <w:szCs w:val="20"/>
        </w:rPr>
        <w:t>viz následující seznam týmů</w:t>
      </w:r>
      <w:r w:rsidR="00095DCB" w:rsidRPr="003769BE">
        <w:rPr>
          <w:rFonts w:ascii="Arial" w:hAnsi="Arial" w:cs="Arial"/>
          <w:sz w:val="20"/>
          <w:szCs w:val="20"/>
        </w:rPr>
        <w:t>), zbytek cesty</w:t>
      </w:r>
      <w:r w:rsidRPr="003769BE">
        <w:rPr>
          <w:rFonts w:ascii="Arial" w:hAnsi="Arial" w:cs="Arial"/>
          <w:sz w:val="20"/>
          <w:szCs w:val="20"/>
        </w:rPr>
        <w:t xml:space="preserve"> na web (</w:t>
      </w:r>
      <w:r w:rsidRPr="003769BE">
        <w:rPr>
          <w:rFonts w:ascii="Arial" w:hAnsi="Arial" w:cs="Arial"/>
          <w:i/>
          <w:sz w:val="20"/>
          <w:szCs w:val="20"/>
        </w:rPr>
        <w:t>http://online.baseball.cz/</w:t>
      </w:r>
      <w:proofErr w:type="spellStart"/>
      <w:r w:rsidRPr="003769BE">
        <w:rPr>
          <w:rFonts w:ascii="Arial" w:hAnsi="Arial" w:cs="Arial"/>
          <w:i/>
          <w:sz w:val="20"/>
          <w:szCs w:val="20"/>
        </w:rPr>
        <w:t>flags</w:t>
      </w:r>
      <w:proofErr w:type="spellEnd"/>
      <w:r w:rsidR="00B535A2">
        <w:rPr>
          <w:rFonts w:ascii="Arial" w:hAnsi="Arial" w:cs="Arial"/>
          <w:i/>
          <w:sz w:val="20"/>
          <w:szCs w:val="20"/>
        </w:rPr>
        <w:t>/</w:t>
      </w:r>
      <w:r w:rsidR="00BE35C8">
        <w:rPr>
          <w:rFonts w:ascii="Arial" w:hAnsi="Arial" w:cs="Arial"/>
          <w:i/>
          <w:sz w:val="20"/>
          <w:szCs w:val="20"/>
        </w:rPr>
        <w:t>201</w:t>
      </w:r>
      <w:r w:rsidR="001C0930">
        <w:rPr>
          <w:rFonts w:ascii="Arial" w:hAnsi="Arial" w:cs="Arial"/>
          <w:i/>
          <w:sz w:val="20"/>
          <w:szCs w:val="20"/>
        </w:rPr>
        <w:t>5</w:t>
      </w:r>
      <w:r w:rsidR="00BE35C8">
        <w:rPr>
          <w:rFonts w:ascii="Arial" w:hAnsi="Arial" w:cs="Arial"/>
          <w:i/>
          <w:sz w:val="20"/>
          <w:szCs w:val="20"/>
        </w:rPr>
        <w:t>/</w:t>
      </w:r>
      <w:r w:rsidRPr="003769BE">
        <w:rPr>
          <w:rFonts w:ascii="Arial" w:hAnsi="Arial" w:cs="Arial"/>
          <w:sz w:val="20"/>
          <w:szCs w:val="20"/>
        </w:rPr>
        <w:t xml:space="preserve">) zůstává nezměněn. </w:t>
      </w:r>
      <w:r w:rsidR="00556B5F" w:rsidRPr="003769BE">
        <w:rPr>
          <w:rFonts w:ascii="Arial" w:hAnsi="Arial" w:cs="Arial"/>
          <w:sz w:val="20"/>
          <w:szCs w:val="20"/>
        </w:rPr>
        <w:t xml:space="preserve">Pomocí volby </w:t>
      </w:r>
      <w:r w:rsidR="00556B5F" w:rsidRPr="003769BE">
        <w:rPr>
          <w:rFonts w:ascii="Arial" w:hAnsi="Arial" w:cs="Arial"/>
          <w:b/>
          <w:sz w:val="20"/>
          <w:szCs w:val="20"/>
        </w:rPr>
        <w:t xml:space="preserve">Image </w:t>
      </w:r>
      <w:proofErr w:type="spellStart"/>
      <w:r w:rsidR="00556B5F" w:rsidRPr="003769BE">
        <w:rPr>
          <w:rFonts w:ascii="Arial" w:hAnsi="Arial" w:cs="Arial"/>
          <w:b/>
          <w:sz w:val="20"/>
          <w:szCs w:val="20"/>
        </w:rPr>
        <w:t>Size</w:t>
      </w:r>
      <w:proofErr w:type="spellEnd"/>
      <w:r w:rsidR="00556B5F" w:rsidRPr="003769BE">
        <w:rPr>
          <w:rFonts w:ascii="Arial" w:hAnsi="Arial" w:cs="Arial"/>
          <w:sz w:val="20"/>
          <w:szCs w:val="20"/>
        </w:rPr>
        <w:t xml:space="preserve"> lze </w:t>
      </w:r>
      <w:proofErr w:type="spellStart"/>
      <w:r w:rsidR="00556B5F" w:rsidRPr="003769BE">
        <w:rPr>
          <w:rFonts w:ascii="Arial" w:hAnsi="Arial" w:cs="Arial"/>
          <w:sz w:val="20"/>
          <w:szCs w:val="20"/>
        </w:rPr>
        <w:t>přizůsobit</w:t>
      </w:r>
      <w:proofErr w:type="spellEnd"/>
      <w:r w:rsidR="00556B5F" w:rsidRPr="003769BE">
        <w:rPr>
          <w:rFonts w:ascii="Arial" w:hAnsi="Arial" w:cs="Arial"/>
          <w:sz w:val="20"/>
          <w:szCs w:val="20"/>
        </w:rPr>
        <w:t xml:space="preserve"> šířku vlajky v </w:t>
      </w:r>
      <w:r w:rsidR="00590F20">
        <w:rPr>
          <w:rFonts w:ascii="Arial" w:hAnsi="Arial" w:cs="Arial"/>
          <w:sz w:val="20"/>
          <w:szCs w:val="20"/>
        </w:rPr>
        <w:t>pixelech, ideální je zachovat současné nastavení šířky 100px.</w:t>
      </w:r>
      <w:r w:rsidR="00556B5F" w:rsidRPr="003769BE">
        <w:rPr>
          <w:rFonts w:ascii="Arial" w:hAnsi="Arial" w:cs="Arial"/>
          <w:sz w:val="20"/>
          <w:szCs w:val="20"/>
        </w:rPr>
        <w:t xml:space="preserve"> </w:t>
      </w:r>
      <w:r w:rsidR="00590F20">
        <w:rPr>
          <w:rFonts w:ascii="Arial" w:hAnsi="Arial" w:cs="Arial"/>
          <w:sz w:val="20"/>
          <w:szCs w:val="20"/>
        </w:rPr>
        <w:t>N</w:t>
      </w:r>
      <w:r w:rsidR="00556B5F" w:rsidRPr="003769BE">
        <w:rPr>
          <w:rFonts w:ascii="Arial" w:hAnsi="Arial" w:cs="Arial"/>
          <w:sz w:val="20"/>
          <w:szCs w:val="20"/>
        </w:rPr>
        <w:t xml:space="preserve">astavení </w:t>
      </w:r>
      <w:proofErr w:type="spellStart"/>
      <w:r w:rsidR="00556B5F" w:rsidRPr="003769BE">
        <w:rPr>
          <w:rFonts w:ascii="Arial" w:hAnsi="Arial" w:cs="Arial"/>
          <w:b/>
          <w:sz w:val="20"/>
          <w:szCs w:val="20"/>
        </w:rPr>
        <w:t>Colors</w:t>
      </w:r>
      <w:proofErr w:type="spellEnd"/>
      <w:r w:rsidR="00556B5F" w:rsidRPr="003769BE">
        <w:rPr>
          <w:rFonts w:ascii="Arial" w:hAnsi="Arial" w:cs="Arial"/>
          <w:sz w:val="20"/>
          <w:szCs w:val="20"/>
        </w:rPr>
        <w:t xml:space="preserve"> by mělo zůstat výchoz</w:t>
      </w:r>
      <w:r w:rsidR="00590F20">
        <w:rPr>
          <w:rFonts w:ascii="Arial" w:hAnsi="Arial" w:cs="Arial"/>
          <w:sz w:val="20"/>
          <w:szCs w:val="20"/>
        </w:rPr>
        <w:t xml:space="preserve">í. </w:t>
      </w:r>
      <w:r w:rsidRPr="003769BE">
        <w:rPr>
          <w:rFonts w:ascii="Arial" w:hAnsi="Arial" w:cs="Arial"/>
          <w:sz w:val="20"/>
          <w:szCs w:val="20"/>
        </w:rPr>
        <w:t>Změn</w:t>
      </w:r>
      <w:r w:rsidR="00556B5F" w:rsidRPr="003769BE">
        <w:rPr>
          <w:rFonts w:ascii="Arial" w:hAnsi="Arial" w:cs="Arial"/>
          <w:sz w:val="20"/>
          <w:szCs w:val="20"/>
        </w:rPr>
        <w:t>y</w:t>
      </w:r>
      <w:r w:rsidRPr="003769BE">
        <w:rPr>
          <w:rFonts w:ascii="Arial" w:hAnsi="Arial" w:cs="Arial"/>
          <w:sz w:val="20"/>
          <w:szCs w:val="20"/>
        </w:rPr>
        <w:t xml:space="preserve"> </w:t>
      </w:r>
      <w:r w:rsidR="00095DCB" w:rsidRPr="003769BE">
        <w:rPr>
          <w:rFonts w:ascii="Arial" w:hAnsi="Arial" w:cs="Arial"/>
          <w:sz w:val="20"/>
          <w:szCs w:val="20"/>
        </w:rPr>
        <w:t>potv</w:t>
      </w:r>
      <w:r w:rsidRPr="003769BE">
        <w:rPr>
          <w:rFonts w:ascii="Arial" w:hAnsi="Arial" w:cs="Arial"/>
          <w:sz w:val="20"/>
          <w:szCs w:val="20"/>
        </w:rPr>
        <w:t xml:space="preserve">rďte </w:t>
      </w:r>
      <w:r w:rsidR="00095DCB" w:rsidRPr="003769BE">
        <w:rPr>
          <w:rFonts w:ascii="Arial" w:hAnsi="Arial" w:cs="Arial"/>
          <w:sz w:val="20"/>
          <w:szCs w:val="20"/>
        </w:rPr>
        <w:t>OK</w:t>
      </w:r>
      <w:r w:rsidRPr="003769BE">
        <w:rPr>
          <w:rFonts w:ascii="Arial" w:hAnsi="Arial" w:cs="Arial"/>
          <w:sz w:val="20"/>
          <w:szCs w:val="20"/>
        </w:rPr>
        <w:t>.</w:t>
      </w:r>
    </w:p>
    <w:p w:rsidR="00E23974" w:rsidRPr="00590F20" w:rsidRDefault="00E23974" w:rsidP="00590F20">
      <w:pPr>
        <w:pStyle w:val="Odstavecseseznamem"/>
        <w:numPr>
          <w:ilvl w:val="0"/>
          <w:numId w:val="9"/>
        </w:numPr>
        <w:jc w:val="both"/>
        <w:rPr>
          <w:rFonts w:ascii="Arial" w:hAnsi="Arial" w:cs="Arial"/>
          <w:b/>
          <w:i/>
          <w:sz w:val="20"/>
          <w:szCs w:val="20"/>
        </w:rPr>
      </w:pPr>
      <w:r w:rsidRPr="00590F20">
        <w:rPr>
          <w:rFonts w:ascii="Arial" w:hAnsi="Arial" w:cs="Arial"/>
          <w:b/>
          <w:i/>
          <w:sz w:val="20"/>
          <w:szCs w:val="20"/>
        </w:rPr>
        <w:t>Seznam souborů týmových vlajek:</w:t>
      </w:r>
    </w:p>
    <w:p w:rsidR="00E23974" w:rsidRPr="003769BE" w:rsidRDefault="00E23974" w:rsidP="00C475F6">
      <w:pPr>
        <w:pStyle w:val="Bezmezer"/>
        <w:numPr>
          <w:ilvl w:val="0"/>
          <w:numId w:val="10"/>
        </w:numPr>
      </w:pPr>
      <w:proofErr w:type="spellStart"/>
      <w:r w:rsidRPr="003769BE">
        <w:t>Arrows</w:t>
      </w:r>
      <w:proofErr w:type="spellEnd"/>
      <w:r w:rsidRPr="003769BE">
        <w:t xml:space="preserve"> Ostrava – arrows.png</w:t>
      </w:r>
    </w:p>
    <w:p w:rsidR="00E23974" w:rsidRPr="003769BE" w:rsidRDefault="00556B5F" w:rsidP="00C475F6">
      <w:pPr>
        <w:pStyle w:val="Bezmezer"/>
        <w:numPr>
          <w:ilvl w:val="0"/>
          <w:numId w:val="10"/>
        </w:numPr>
      </w:pPr>
      <w:proofErr w:type="spellStart"/>
      <w:r w:rsidRPr="003769BE">
        <w:t>Cardion</w:t>
      </w:r>
      <w:proofErr w:type="spellEnd"/>
      <w:r w:rsidRPr="003769BE">
        <w:t xml:space="preserve"> Hroši Brno – hrosi.png</w:t>
      </w:r>
    </w:p>
    <w:p w:rsidR="00556B5F" w:rsidRPr="003769BE" w:rsidRDefault="00556B5F" w:rsidP="00C475F6">
      <w:pPr>
        <w:pStyle w:val="Bezmezer"/>
        <w:numPr>
          <w:ilvl w:val="0"/>
          <w:numId w:val="10"/>
        </w:numPr>
      </w:pPr>
      <w:r w:rsidRPr="003769BE">
        <w:t xml:space="preserve">Draci Brno – </w:t>
      </w:r>
      <w:proofErr w:type="gramStart"/>
      <w:r w:rsidRPr="003769BE">
        <w:t>draci</w:t>
      </w:r>
      <w:proofErr w:type="gramEnd"/>
      <w:r w:rsidRPr="003769BE">
        <w:t>.</w:t>
      </w:r>
      <w:proofErr w:type="gramStart"/>
      <w:r w:rsidRPr="003769BE">
        <w:t>png</w:t>
      </w:r>
      <w:proofErr w:type="gramEnd"/>
    </w:p>
    <w:p w:rsidR="00556B5F" w:rsidRPr="003769BE" w:rsidRDefault="00556B5F" w:rsidP="00C475F6">
      <w:pPr>
        <w:pStyle w:val="Bezmezer"/>
        <w:numPr>
          <w:ilvl w:val="0"/>
          <w:numId w:val="10"/>
        </w:numPr>
      </w:pPr>
      <w:proofErr w:type="spellStart"/>
      <w:r w:rsidRPr="003769BE">
        <w:t>Eagles</w:t>
      </w:r>
      <w:proofErr w:type="spellEnd"/>
      <w:r w:rsidRPr="003769BE">
        <w:t xml:space="preserve"> Praha – eagles.png</w:t>
      </w:r>
    </w:p>
    <w:p w:rsidR="00556B5F" w:rsidRPr="003769BE" w:rsidRDefault="004F39A1" w:rsidP="00C475F6">
      <w:pPr>
        <w:pStyle w:val="Bezmezer"/>
        <w:numPr>
          <w:ilvl w:val="0"/>
          <w:numId w:val="10"/>
        </w:numPr>
      </w:pPr>
      <w:r w:rsidRPr="003769BE">
        <w:t>Kotlářka Praha – kotlarka.png</w:t>
      </w:r>
    </w:p>
    <w:p w:rsidR="004F39A1" w:rsidRPr="003769BE" w:rsidRDefault="004F39A1" w:rsidP="00C475F6">
      <w:pPr>
        <w:pStyle w:val="Bezmezer"/>
        <w:numPr>
          <w:ilvl w:val="0"/>
          <w:numId w:val="10"/>
        </w:numPr>
      </w:pPr>
      <w:r w:rsidRPr="003769BE">
        <w:t xml:space="preserve">Skokani Olomouc – </w:t>
      </w:r>
      <w:proofErr w:type="gramStart"/>
      <w:r w:rsidRPr="003769BE">
        <w:t>skokani</w:t>
      </w:r>
      <w:proofErr w:type="gramEnd"/>
      <w:r w:rsidRPr="003769BE">
        <w:t>.</w:t>
      </w:r>
      <w:proofErr w:type="gramStart"/>
      <w:r w:rsidRPr="003769BE">
        <w:t>png</w:t>
      </w:r>
      <w:proofErr w:type="gramEnd"/>
    </w:p>
    <w:p w:rsidR="004F39A1" w:rsidRPr="003769BE" w:rsidRDefault="004F39A1" w:rsidP="00C475F6">
      <w:pPr>
        <w:pStyle w:val="Bezmezer"/>
        <w:numPr>
          <w:ilvl w:val="0"/>
          <w:numId w:val="10"/>
        </w:numPr>
      </w:pPr>
      <w:r w:rsidRPr="003769BE">
        <w:t>Technika Brno</w:t>
      </w:r>
      <w:r w:rsidR="00361A48" w:rsidRPr="003769BE">
        <w:t xml:space="preserve"> – </w:t>
      </w:r>
      <w:proofErr w:type="gramStart"/>
      <w:r w:rsidR="00361A48" w:rsidRPr="003769BE">
        <w:t>technika</w:t>
      </w:r>
      <w:proofErr w:type="gramEnd"/>
      <w:r w:rsidR="00361A48" w:rsidRPr="003769BE">
        <w:t>.</w:t>
      </w:r>
      <w:proofErr w:type="gramStart"/>
      <w:r w:rsidR="00361A48" w:rsidRPr="003769BE">
        <w:t>png</w:t>
      </w:r>
      <w:proofErr w:type="gramEnd"/>
    </w:p>
    <w:p w:rsidR="001C0930" w:rsidRDefault="00361A48" w:rsidP="00C475F6">
      <w:pPr>
        <w:pStyle w:val="Bezmezer"/>
        <w:numPr>
          <w:ilvl w:val="0"/>
          <w:numId w:val="10"/>
        </w:numPr>
      </w:pPr>
      <w:r w:rsidRPr="003769BE">
        <w:t xml:space="preserve">Tempo </w:t>
      </w:r>
      <w:proofErr w:type="spellStart"/>
      <w:r w:rsidRPr="003769BE">
        <w:t>Titans</w:t>
      </w:r>
      <w:proofErr w:type="spellEnd"/>
      <w:r w:rsidRPr="003769BE">
        <w:t xml:space="preserve"> Praha – </w:t>
      </w:r>
      <w:proofErr w:type="gramStart"/>
      <w:r w:rsidRPr="003769BE">
        <w:t>tempo</w:t>
      </w:r>
      <w:proofErr w:type="gramEnd"/>
      <w:r w:rsidRPr="003769BE">
        <w:t>.</w:t>
      </w:r>
      <w:proofErr w:type="gramStart"/>
      <w:r w:rsidRPr="003769BE">
        <w:t>png</w:t>
      </w:r>
      <w:proofErr w:type="gramEnd"/>
    </w:p>
    <w:p w:rsidR="001C0930" w:rsidRPr="001C0930" w:rsidRDefault="001C0930" w:rsidP="001C0930">
      <w:pPr>
        <w:pStyle w:val="Bezmezer"/>
      </w:pPr>
    </w:p>
    <w:p w:rsidR="00095DCB" w:rsidRPr="003769BE" w:rsidRDefault="00361A48">
      <w:pPr>
        <w:numPr>
          <w:ilvl w:val="0"/>
          <w:numId w:val="3"/>
        </w:numPr>
        <w:jc w:val="both"/>
        <w:rPr>
          <w:rFonts w:ascii="Arial" w:hAnsi="Arial" w:cs="Arial"/>
          <w:sz w:val="20"/>
          <w:szCs w:val="20"/>
        </w:rPr>
      </w:pPr>
      <w:r w:rsidRPr="003769BE">
        <w:rPr>
          <w:rFonts w:ascii="Arial" w:hAnsi="Arial" w:cs="Arial"/>
          <w:sz w:val="20"/>
          <w:szCs w:val="20"/>
        </w:rPr>
        <w:t xml:space="preserve">Poté, co jste provedli výše uvedené kroky, </w:t>
      </w:r>
      <w:r w:rsidRPr="003769BE">
        <w:rPr>
          <w:rFonts w:ascii="Arial" w:hAnsi="Arial" w:cs="Arial"/>
          <w:b/>
          <w:sz w:val="20"/>
          <w:szCs w:val="20"/>
        </w:rPr>
        <w:t>proveďte ještě jednou výběr aktuálního zápasu</w:t>
      </w:r>
      <w:r w:rsidRPr="003769BE">
        <w:rPr>
          <w:rFonts w:ascii="Arial" w:hAnsi="Arial" w:cs="Arial"/>
          <w:sz w:val="20"/>
          <w:szCs w:val="20"/>
        </w:rPr>
        <w:t xml:space="preserve"> přes tlačítko </w:t>
      </w:r>
      <w:proofErr w:type="spellStart"/>
      <w:r w:rsidRPr="003769BE">
        <w:rPr>
          <w:rFonts w:ascii="Arial" w:hAnsi="Arial" w:cs="Arial"/>
          <w:b/>
          <w:sz w:val="20"/>
          <w:szCs w:val="20"/>
        </w:rPr>
        <w:t>Games</w:t>
      </w:r>
      <w:proofErr w:type="spellEnd"/>
      <w:r w:rsidRPr="003769BE">
        <w:rPr>
          <w:rFonts w:ascii="Arial" w:hAnsi="Arial" w:cs="Arial"/>
          <w:sz w:val="20"/>
          <w:szCs w:val="20"/>
        </w:rPr>
        <w:t xml:space="preserve"> (první krok této části). Tento otravný úkon navíc bohužel pramení z jistých problémů v komunikaci mezi programem </w:t>
      </w:r>
      <w:proofErr w:type="gramStart"/>
      <w:r w:rsidRPr="003769BE">
        <w:rPr>
          <w:rFonts w:ascii="Arial" w:hAnsi="Arial" w:cs="Arial"/>
          <w:sz w:val="20"/>
          <w:szCs w:val="20"/>
        </w:rPr>
        <w:t>TAS.BAT</w:t>
      </w:r>
      <w:proofErr w:type="gramEnd"/>
      <w:r w:rsidRPr="003769BE">
        <w:rPr>
          <w:rFonts w:ascii="Arial" w:hAnsi="Arial" w:cs="Arial"/>
          <w:sz w:val="20"/>
          <w:szCs w:val="20"/>
        </w:rPr>
        <w:t xml:space="preserve"> a BSGAME.EXE. Po zapojení automatického FTP se někdy stane, že program z nějakého důvodu přestane reagovat na změny provedené zapisovatelem a na web se pak neodesílá aktuální přehled play-by-play, ale pouze stav před začátkem zápasu. Opětovné načtení zápasu ihned po inicializaci FTP tuto nepříjemnou chybu eliminuje. Tato procedura může být též použita jako první pomoc v případě pozdějších problémů v průběhu zápasu.</w:t>
      </w:r>
    </w:p>
    <w:p w:rsidR="00BC436A" w:rsidRPr="003769BE" w:rsidRDefault="00BC436A" w:rsidP="00BC436A">
      <w:pPr>
        <w:jc w:val="both"/>
        <w:rPr>
          <w:rFonts w:ascii="Arial" w:hAnsi="Arial" w:cs="Arial"/>
          <w:sz w:val="20"/>
          <w:szCs w:val="20"/>
        </w:rPr>
      </w:pPr>
    </w:p>
    <w:p w:rsidR="0038250D" w:rsidRPr="003769BE" w:rsidRDefault="00BC436A" w:rsidP="00BC436A">
      <w:pPr>
        <w:jc w:val="both"/>
        <w:rPr>
          <w:rFonts w:ascii="Arial" w:hAnsi="Arial" w:cs="Arial"/>
          <w:sz w:val="20"/>
          <w:szCs w:val="20"/>
        </w:rPr>
      </w:pPr>
      <w:r w:rsidRPr="003769BE">
        <w:rPr>
          <w:rFonts w:ascii="Arial" w:hAnsi="Arial" w:cs="Arial"/>
          <w:sz w:val="20"/>
          <w:szCs w:val="20"/>
        </w:rPr>
        <w:t xml:space="preserve">Nyní jste připraveni vést elektronický zápis z utkání. To, co je výše obsáhle popsáno, se dá ve skutečnosti při troše cviku a praxe stihnout během krátkých pár minut, doporučuji však začít z přípravou </w:t>
      </w:r>
      <w:r w:rsidRPr="00B43957">
        <w:rPr>
          <w:rFonts w:ascii="Arial" w:hAnsi="Arial" w:cs="Arial"/>
          <w:b/>
          <w:sz w:val="20"/>
          <w:szCs w:val="20"/>
        </w:rPr>
        <w:t>nejpozději 15 minut před začátkem</w:t>
      </w:r>
      <w:r w:rsidRPr="003769BE">
        <w:rPr>
          <w:rFonts w:ascii="Arial" w:hAnsi="Arial" w:cs="Arial"/>
          <w:sz w:val="20"/>
          <w:szCs w:val="20"/>
        </w:rPr>
        <w:t xml:space="preserve"> utkání, a klidně ještě dříve, máte-li již k dispozici </w:t>
      </w:r>
      <w:proofErr w:type="spellStart"/>
      <w:r w:rsidRPr="003769BE">
        <w:rPr>
          <w:rFonts w:ascii="Arial" w:hAnsi="Arial" w:cs="Arial"/>
          <w:sz w:val="20"/>
          <w:szCs w:val="20"/>
        </w:rPr>
        <w:t>lineupy</w:t>
      </w:r>
      <w:proofErr w:type="spellEnd"/>
      <w:r w:rsidRPr="003769BE">
        <w:rPr>
          <w:rFonts w:ascii="Arial" w:hAnsi="Arial" w:cs="Arial"/>
          <w:sz w:val="20"/>
          <w:szCs w:val="20"/>
        </w:rPr>
        <w:t xml:space="preserve"> mužstev.</w:t>
      </w:r>
    </w:p>
    <w:p w:rsidR="00E03961" w:rsidRDefault="0038250D" w:rsidP="00BC436A">
      <w:pPr>
        <w:jc w:val="both"/>
        <w:rPr>
          <w:rFonts w:ascii="Arial" w:hAnsi="Arial" w:cs="Arial"/>
          <w:sz w:val="20"/>
          <w:szCs w:val="20"/>
        </w:rPr>
      </w:pPr>
      <w:r w:rsidRPr="003769BE">
        <w:rPr>
          <w:rFonts w:ascii="Arial" w:hAnsi="Arial" w:cs="Arial"/>
          <w:sz w:val="20"/>
          <w:szCs w:val="20"/>
        </w:rPr>
        <w:t>Rychlou kontrolou, že příprava proběhla jak má a vše je připraveno, je pohled na web, zda se tam již objevil soubor play-by-play. Přímý odkaz byste měli nalézt na adrese</w:t>
      </w:r>
      <w:r w:rsidR="00E03961">
        <w:rPr>
          <w:rFonts w:ascii="Arial" w:hAnsi="Arial" w:cs="Arial"/>
          <w:sz w:val="20"/>
          <w:szCs w:val="20"/>
        </w:rPr>
        <w:t>:</w:t>
      </w:r>
    </w:p>
    <w:p w:rsidR="00E03961" w:rsidRDefault="00E03961" w:rsidP="00BC436A">
      <w:pPr>
        <w:jc w:val="both"/>
        <w:rPr>
          <w:rFonts w:ascii="Arial" w:hAnsi="Arial" w:cs="Arial"/>
          <w:sz w:val="20"/>
          <w:szCs w:val="20"/>
        </w:rPr>
      </w:pPr>
    </w:p>
    <w:p w:rsidR="00E03961" w:rsidRPr="004F161A" w:rsidRDefault="004F161A" w:rsidP="00E03961">
      <w:pPr>
        <w:jc w:val="center"/>
        <w:rPr>
          <w:b/>
        </w:rPr>
      </w:pPr>
      <w:r w:rsidRPr="004F161A">
        <w:rPr>
          <w:b/>
        </w:rPr>
        <w:t>http://</w:t>
      </w:r>
      <w:proofErr w:type="gramStart"/>
      <w:r w:rsidRPr="004F161A">
        <w:rPr>
          <w:b/>
        </w:rPr>
        <w:t>online</w:t>
      </w:r>
      <w:proofErr w:type="gramEnd"/>
      <w:r w:rsidRPr="004F161A">
        <w:rPr>
          <w:b/>
        </w:rPr>
        <w:t>.</w:t>
      </w:r>
      <w:proofErr w:type="gramStart"/>
      <w:r w:rsidRPr="004F161A">
        <w:rPr>
          <w:b/>
        </w:rPr>
        <w:t>baseball</w:t>
      </w:r>
      <w:proofErr w:type="gramEnd"/>
      <w:r w:rsidRPr="004F161A">
        <w:rPr>
          <w:b/>
        </w:rPr>
        <w:t>.cz/games/2015/Exl/</w:t>
      </w:r>
      <w:r w:rsidRPr="004F161A">
        <w:rPr>
          <w:b/>
          <w:u w:val="single"/>
        </w:rPr>
        <w:t>CISLOZAPASU</w:t>
      </w:r>
      <w:r w:rsidRPr="004F161A">
        <w:rPr>
          <w:b/>
        </w:rPr>
        <w:t>/xlive.htm</w:t>
      </w:r>
    </w:p>
    <w:p w:rsidR="004F161A" w:rsidRDefault="004F161A" w:rsidP="00E03961">
      <w:pPr>
        <w:jc w:val="center"/>
        <w:rPr>
          <w:rFonts w:ascii="Arial" w:hAnsi="Arial" w:cs="Arial"/>
          <w:sz w:val="20"/>
          <w:szCs w:val="20"/>
        </w:rPr>
      </w:pPr>
    </w:p>
    <w:p w:rsidR="001C0930" w:rsidRDefault="0038250D" w:rsidP="00BC436A">
      <w:pPr>
        <w:jc w:val="both"/>
        <w:rPr>
          <w:rFonts w:ascii="Arial" w:hAnsi="Arial" w:cs="Arial"/>
          <w:i/>
          <w:sz w:val="20"/>
          <w:szCs w:val="20"/>
        </w:rPr>
      </w:pPr>
      <w:r w:rsidRPr="003769BE">
        <w:rPr>
          <w:rFonts w:ascii="Arial" w:hAnsi="Arial" w:cs="Arial"/>
          <w:sz w:val="20"/>
          <w:szCs w:val="20"/>
        </w:rPr>
        <w:t>kde CISLOZAPASU odpovídá klasicky aktuálnímu číslu zápasu dle rozpisu. Pokud je soubor k dispozici, obsahuje správné týmy a týmové vlajky v záhlaví a zobrazené údaje o zápase o sestavách odpovídají, pak je vše v pořádku. V průběhu zápasu je vhodné tento odkaz občas pohledem kontrolovat, zda se stále zobrazují aktuální údaje a nedošlo k „zamrznutí“ automatického přenosu.</w:t>
      </w:r>
      <w:r w:rsidR="00E03961">
        <w:rPr>
          <w:rFonts w:ascii="Arial" w:hAnsi="Arial" w:cs="Arial"/>
          <w:sz w:val="20"/>
          <w:szCs w:val="20"/>
        </w:rPr>
        <w:t xml:space="preserve"> </w:t>
      </w:r>
      <w:r w:rsidR="00582728" w:rsidRPr="003769BE">
        <w:rPr>
          <w:rFonts w:ascii="Arial" w:hAnsi="Arial" w:cs="Arial"/>
          <w:i/>
          <w:sz w:val="20"/>
          <w:szCs w:val="20"/>
        </w:rPr>
        <w:t>Bohužel i to</w:t>
      </w:r>
      <w:r w:rsidRPr="003769BE">
        <w:rPr>
          <w:rFonts w:ascii="Arial" w:hAnsi="Arial" w:cs="Arial"/>
          <w:i/>
          <w:sz w:val="20"/>
          <w:szCs w:val="20"/>
        </w:rPr>
        <w:t xml:space="preserve"> se občas stává, i když jde o spíše výjimečnou situaci, nikoliv o pravidlo. </w:t>
      </w:r>
    </w:p>
    <w:p w:rsidR="001C0930" w:rsidRDefault="001C0930">
      <w:pPr>
        <w:rPr>
          <w:rFonts w:ascii="Arial" w:hAnsi="Arial" w:cs="Arial"/>
          <w:i/>
          <w:sz w:val="20"/>
          <w:szCs w:val="20"/>
        </w:rPr>
      </w:pPr>
      <w:r>
        <w:rPr>
          <w:rFonts w:ascii="Arial" w:hAnsi="Arial" w:cs="Arial"/>
          <w:i/>
          <w:sz w:val="20"/>
          <w:szCs w:val="20"/>
        </w:rPr>
        <w:br w:type="page"/>
      </w:r>
    </w:p>
    <w:p w:rsidR="00095DCB" w:rsidRPr="001C0930" w:rsidRDefault="00095DCB" w:rsidP="001C0930">
      <w:pPr>
        <w:pStyle w:val="Nadpis1"/>
        <w:rPr>
          <w:b/>
        </w:rPr>
      </w:pPr>
      <w:bookmarkStart w:id="4" w:name="_Toc415940765"/>
      <w:r w:rsidRPr="001C0930">
        <w:rPr>
          <w:b/>
        </w:rPr>
        <w:lastRenderedPageBreak/>
        <w:t>Během utkání</w:t>
      </w:r>
      <w:bookmarkEnd w:id="4"/>
    </w:p>
    <w:p w:rsidR="00095DCB" w:rsidRPr="003769BE" w:rsidRDefault="00095DCB">
      <w:pPr>
        <w:jc w:val="both"/>
        <w:rPr>
          <w:rFonts w:ascii="Arial" w:hAnsi="Arial" w:cs="Arial"/>
          <w:sz w:val="20"/>
          <w:szCs w:val="20"/>
        </w:rPr>
      </w:pPr>
    </w:p>
    <w:p w:rsidR="00B26AC4" w:rsidRPr="003769BE" w:rsidRDefault="00B26AC4">
      <w:pPr>
        <w:jc w:val="both"/>
        <w:rPr>
          <w:rFonts w:ascii="Arial" w:hAnsi="Arial" w:cs="Arial"/>
          <w:sz w:val="20"/>
          <w:szCs w:val="20"/>
        </w:rPr>
      </w:pPr>
      <w:r w:rsidRPr="003769BE">
        <w:rPr>
          <w:rFonts w:ascii="Arial" w:hAnsi="Arial" w:cs="Arial"/>
          <w:sz w:val="20"/>
          <w:szCs w:val="20"/>
        </w:rPr>
        <w:t>Obecná a nejdůležitější instrukce</w:t>
      </w:r>
      <w:r w:rsidR="001F5626" w:rsidRPr="003769BE">
        <w:rPr>
          <w:rFonts w:ascii="Arial" w:hAnsi="Arial" w:cs="Arial"/>
          <w:sz w:val="20"/>
          <w:szCs w:val="20"/>
        </w:rPr>
        <w:t>, nebo chcete-li doporučení,</w:t>
      </w:r>
      <w:r w:rsidRPr="003769BE">
        <w:rPr>
          <w:rFonts w:ascii="Arial" w:hAnsi="Arial" w:cs="Arial"/>
          <w:sz w:val="20"/>
          <w:szCs w:val="20"/>
        </w:rPr>
        <w:t xml:space="preserve"> pro samotné vedení elektronického zápisu zní: </w:t>
      </w:r>
      <w:r w:rsidRPr="003769BE">
        <w:rPr>
          <w:rFonts w:ascii="Arial" w:hAnsi="Arial" w:cs="Arial"/>
          <w:b/>
          <w:sz w:val="20"/>
          <w:szCs w:val="20"/>
        </w:rPr>
        <w:t>mějte vedle sebe osobu druhého zapisovatele, která vede papírový zápis.</w:t>
      </w:r>
      <w:r w:rsidRPr="003769BE">
        <w:rPr>
          <w:rFonts w:ascii="Arial" w:hAnsi="Arial" w:cs="Arial"/>
          <w:sz w:val="20"/>
          <w:szCs w:val="20"/>
        </w:rPr>
        <w:t xml:space="preserve"> Cokoliv se v průběhu zápasu stane od selhání techniky po vaší chybu během zadávání </w:t>
      </w:r>
      <w:r w:rsidR="00B43957" w:rsidRPr="003769BE">
        <w:rPr>
          <w:rFonts w:ascii="Arial" w:hAnsi="Arial" w:cs="Arial"/>
          <w:sz w:val="20"/>
          <w:szCs w:val="20"/>
        </w:rPr>
        <w:t>situací, nebo</w:t>
      </w:r>
      <w:r w:rsidRPr="003769BE">
        <w:rPr>
          <w:rFonts w:ascii="Arial" w:hAnsi="Arial" w:cs="Arial"/>
          <w:sz w:val="20"/>
          <w:szCs w:val="20"/>
        </w:rPr>
        <w:t xml:space="preserve"> když bude nutné zjistit přímo od laviček složitější střídání, váš kolega či kolegyně se může plně věnovat hře ve chvíli, kdy vaše pozornost bude vázána jinde. A i pokud se nestane nic mimořádného, dva páry očí vidí vždy více než dvě.</w:t>
      </w:r>
    </w:p>
    <w:p w:rsidR="00B26AC4" w:rsidRPr="003769BE" w:rsidRDefault="00B26AC4">
      <w:pPr>
        <w:jc w:val="both"/>
        <w:rPr>
          <w:rFonts w:ascii="Arial" w:hAnsi="Arial" w:cs="Arial"/>
          <w:sz w:val="20"/>
          <w:szCs w:val="20"/>
        </w:rPr>
      </w:pPr>
    </w:p>
    <w:p w:rsidR="00B26AC4" w:rsidRPr="003769BE" w:rsidRDefault="00B26AC4">
      <w:pPr>
        <w:jc w:val="both"/>
        <w:rPr>
          <w:rFonts w:ascii="Arial" w:hAnsi="Arial" w:cs="Arial"/>
          <w:color w:val="5B9BD5" w:themeColor="accent1"/>
          <w:sz w:val="20"/>
          <w:szCs w:val="20"/>
        </w:rPr>
      </w:pPr>
      <w:r w:rsidRPr="003769BE">
        <w:rPr>
          <w:rFonts w:ascii="Arial" w:hAnsi="Arial" w:cs="Arial"/>
          <w:sz w:val="20"/>
          <w:szCs w:val="20"/>
        </w:rPr>
        <w:t>Nevěřte tomu, že se dá zvládnout obojí naráz v jednom, to se rozhodně nedá</w:t>
      </w:r>
      <w:r w:rsidR="0095698E" w:rsidRPr="003769BE">
        <w:rPr>
          <w:rFonts w:ascii="Arial" w:hAnsi="Arial" w:cs="Arial"/>
          <w:sz w:val="20"/>
          <w:szCs w:val="20"/>
        </w:rPr>
        <w:t xml:space="preserve">, přinejmenším ne bez obrovského rizika „utopení se“ v tom. Není ani </w:t>
      </w:r>
      <w:r w:rsidRPr="003769BE">
        <w:rPr>
          <w:rFonts w:ascii="Arial" w:hAnsi="Arial" w:cs="Arial"/>
          <w:sz w:val="20"/>
          <w:szCs w:val="20"/>
        </w:rPr>
        <w:t xml:space="preserve">příliš vhodné spoléhat se plně na techniku a nevést papírový zápis vůbec. </w:t>
      </w:r>
      <w:r w:rsidR="00236D69" w:rsidRPr="003769BE">
        <w:rPr>
          <w:rFonts w:ascii="Arial" w:hAnsi="Arial" w:cs="Arial"/>
          <w:sz w:val="20"/>
          <w:szCs w:val="20"/>
        </w:rPr>
        <w:t>S</w:t>
      </w:r>
      <w:r w:rsidR="0095698E" w:rsidRPr="003769BE">
        <w:rPr>
          <w:rFonts w:ascii="Arial" w:hAnsi="Arial" w:cs="Arial"/>
          <w:sz w:val="20"/>
          <w:szCs w:val="20"/>
        </w:rPr>
        <w:t>ázka na neselhání techniky je vždy tak trochu sázka do loterie, nemluvě o tom, že když jednotlivci něco z dění na hřišti uteče, tak jen velmi těžko uhání v hledišti či na lavičkách někoho, kdo akci viděl</w:t>
      </w:r>
      <w:r w:rsidR="001F5626" w:rsidRPr="003769BE">
        <w:rPr>
          <w:rFonts w:ascii="Arial" w:hAnsi="Arial" w:cs="Arial"/>
          <w:sz w:val="20"/>
          <w:szCs w:val="20"/>
        </w:rPr>
        <w:t xml:space="preserve"> a byl by schopen ji popsat.</w:t>
      </w:r>
      <w:r w:rsidR="00236D69" w:rsidRPr="003769BE">
        <w:rPr>
          <w:rFonts w:ascii="Arial" w:hAnsi="Arial" w:cs="Arial"/>
          <w:sz w:val="20"/>
          <w:szCs w:val="20"/>
        </w:rPr>
        <w:t xml:space="preserve"> ZK si je vědoma vyšších nákladů spojených s přítomností dvou osob na utkání, ovšem </w:t>
      </w:r>
      <w:r w:rsidR="001F5626" w:rsidRPr="003769BE">
        <w:rPr>
          <w:rFonts w:ascii="Arial" w:hAnsi="Arial" w:cs="Arial"/>
          <w:sz w:val="20"/>
          <w:szCs w:val="20"/>
        </w:rPr>
        <w:t>je na zvážení týmů, zda ušetřené prostředky vyváží případné problémy</w:t>
      </w:r>
      <w:r w:rsidR="00013D1A">
        <w:rPr>
          <w:rFonts w:ascii="Arial" w:hAnsi="Arial" w:cs="Arial"/>
          <w:sz w:val="20"/>
          <w:szCs w:val="20"/>
        </w:rPr>
        <w:t xml:space="preserve">. </w:t>
      </w:r>
      <w:r w:rsidR="00013D1A" w:rsidRPr="00013D1A">
        <w:rPr>
          <w:rFonts w:ascii="Arial" w:hAnsi="Arial" w:cs="Arial"/>
          <w:i/>
          <w:sz w:val="20"/>
          <w:szCs w:val="20"/>
        </w:rPr>
        <w:t>Pozn.: v personální nouzi není asi nezbytně nutné mít k ruce druhou osobu schopnou vést zápis, ale měl by s vámi být alespoň někdo, kdo sleduje hru a je schopen vám zpětně interpretovat akce, které vám z jakéhokoliv důvodu unikly.</w:t>
      </w:r>
    </w:p>
    <w:p w:rsidR="001F5626" w:rsidRPr="003769BE" w:rsidRDefault="001F5626">
      <w:pPr>
        <w:jc w:val="both"/>
        <w:rPr>
          <w:rFonts w:ascii="Arial" w:hAnsi="Arial" w:cs="Arial"/>
          <w:color w:val="5B9BD5" w:themeColor="accent1"/>
          <w:sz w:val="20"/>
          <w:szCs w:val="20"/>
        </w:rPr>
      </w:pPr>
    </w:p>
    <w:p w:rsidR="001F5626" w:rsidRPr="003769BE" w:rsidRDefault="001F5626">
      <w:pPr>
        <w:jc w:val="both"/>
        <w:rPr>
          <w:rFonts w:ascii="Arial" w:hAnsi="Arial" w:cs="Arial"/>
          <w:sz w:val="20"/>
          <w:szCs w:val="20"/>
        </w:rPr>
      </w:pPr>
      <w:r w:rsidRPr="003769BE">
        <w:rPr>
          <w:rFonts w:ascii="Arial" w:hAnsi="Arial" w:cs="Arial"/>
          <w:sz w:val="20"/>
          <w:szCs w:val="20"/>
        </w:rPr>
        <w:t xml:space="preserve">Objektem vašeho zájmu v průběhu utkání bude téměř výhradně zadávací okno programu </w:t>
      </w:r>
      <w:proofErr w:type="gramStart"/>
      <w:r w:rsidRPr="003769BE">
        <w:rPr>
          <w:rFonts w:ascii="Arial" w:hAnsi="Arial" w:cs="Arial"/>
          <w:sz w:val="20"/>
          <w:szCs w:val="20"/>
        </w:rPr>
        <w:t>TAS.BAT</w:t>
      </w:r>
      <w:proofErr w:type="gramEnd"/>
      <w:r w:rsidRPr="003769BE">
        <w:rPr>
          <w:rFonts w:ascii="Arial" w:hAnsi="Arial" w:cs="Arial"/>
          <w:sz w:val="20"/>
          <w:szCs w:val="20"/>
        </w:rPr>
        <w:t>.</w:t>
      </w:r>
    </w:p>
    <w:p w:rsidR="00B26AC4" w:rsidRPr="003769BE" w:rsidRDefault="00B26AC4">
      <w:pPr>
        <w:jc w:val="both"/>
        <w:rPr>
          <w:rFonts w:ascii="Arial" w:hAnsi="Arial" w:cs="Arial"/>
          <w:sz w:val="20"/>
          <w:szCs w:val="20"/>
        </w:rPr>
      </w:pPr>
    </w:p>
    <w:p w:rsidR="00095DCB" w:rsidRPr="003769BE" w:rsidRDefault="00095DCB" w:rsidP="001C0930">
      <w:pPr>
        <w:pStyle w:val="Nzev"/>
      </w:pPr>
      <w:bookmarkStart w:id="5" w:name="_Toc415940766"/>
      <w:proofErr w:type="gramStart"/>
      <w:r w:rsidRPr="003769BE">
        <w:t>TAS</w:t>
      </w:r>
      <w:r w:rsidRPr="00797644">
        <w:rPr>
          <w:rStyle w:val="PodtitulChar"/>
        </w:rPr>
        <w:t>.</w:t>
      </w:r>
      <w:r w:rsidRPr="003769BE">
        <w:t>BAT</w:t>
      </w:r>
      <w:bookmarkEnd w:id="5"/>
      <w:proofErr w:type="gramEnd"/>
    </w:p>
    <w:p w:rsidR="00095DCB" w:rsidRPr="003769BE" w:rsidRDefault="009F4371">
      <w:pPr>
        <w:numPr>
          <w:ilvl w:val="0"/>
          <w:numId w:val="5"/>
        </w:numPr>
        <w:jc w:val="both"/>
        <w:rPr>
          <w:rFonts w:ascii="Arial" w:hAnsi="Arial" w:cs="Arial"/>
          <w:b/>
          <w:bCs/>
          <w:color w:val="000000"/>
          <w:sz w:val="20"/>
          <w:szCs w:val="20"/>
        </w:rPr>
      </w:pPr>
      <w:r w:rsidRPr="003769BE">
        <w:rPr>
          <w:rFonts w:ascii="Arial" w:hAnsi="Arial" w:cs="Arial"/>
          <w:sz w:val="20"/>
          <w:szCs w:val="20"/>
        </w:rPr>
        <w:t>S</w:t>
      </w:r>
      <w:r w:rsidR="00095DCB" w:rsidRPr="003769BE">
        <w:rPr>
          <w:rFonts w:ascii="Arial" w:hAnsi="Arial" w:cs="Arial"/>
          <w:sz w:val="20"/>
          <w:szCs w:val="20"/>
        </w:rPr>
        <w:t>tandardní zápis probíhá v</w:t>
      </w:r>
      <w:r w:rsidR="00095DCB" w:rsidRPr="003769BE">
        <w:rPr>
          <w:rFonts w:ascii="Arial" w:hAnsi="Arial" w:cs="Arial"/>
          <w:b/>
          <w:bCs/>
          <w:sz w:val="20"/>
          <w:szCs w:val="20"/>
        </w:rPr>
        <w:t xml:space="preserve"> </w:t>
      </w:r>
      <w:proofErr w:type="spellStart"/>
      <w:r w:rsidR="00095DCB" w:rsidRPr="003769BE">
        <w:rPr>
          <w:rFonts w:ascii="Arial" w:hAnsi="Arial" w:cs="Arial"/>
          <w:b/>
          <w:bCs/>
          <w:color w:val="000000"/>
          <w:sz w:val="20"/>
          <w:szCs w:val="20"/>
        </w:rPr>
        <w:t>Scoresheet</w:t>
      </w:r>
      <w:proofErr w:type="spellEnd"/>
      <w:r w:rsidR="00095DCB" w:rsidRPr="003769BE">
        <w:rPr>
          <w:rFonts w:ascii="Arial" w:hAnsi="Arial" w:cs="Arial"/>
          <w:b/>
          <w:bCs/>
          <w:color w:val="000000"/>
          <w:sz w:val="20"/>
          <w:szCs w:val="20"/>
        </w:rPr>
        <w:t xml:space="preserve"> – </w:t>
      </w:r>
      <w:proofErr w:type="spellStart"/>
      <w:r w:rsidR="00095DCB" w:rsidRPr="003769BE">
        <w:rPr>
          <w:rFonts w:ascii="Arial" w:hAnsi="Arial" w:cs="Arial"/>
          <w:b/>
          <w:bCs/>
          <w:color w:val="000000"/>
          <w:sz w:val="20"/>
          <w:szCs w:val="20"/>
        </w:rPr>
        <w:t>Plays</w:t>
      </w:r>
      <w:proofErr w:type="spellEnd"/>
    </w:p>
    <w:p w:rsidR="00095DCB" w:rsidRPr="003769BE" w:rsidRDefault="009F4371">
      <w:pPr>
        <w:numPr>
          <w:ilvl w:val="0"/>
          <w:numId w:val="5"/>
        </w:numPr>
        <w:jc w:val="both"/>
        <w:rPr>
          <w:rFonts w:ascii="Arial" w:hAnsi="Arial" w:cs="Arial"/>
          <w:sz w:val="20"/>
          <w:szCs w:val="20"/>
        </w:rPr>
      </w:pPr>
      <w:r w:rsidRPr="003769BE">
        <w:rPr>
          <w:rFonts w:ascii="Arial" w:hAnsi="Arial" w:cs="Arial"/>
          <w:sz w:val="20"/>
          <w:szCs w:val="20"/>
        </w:rPr>
        <w:t>Z</w:t>
      </w:r>
      <w:r w:rsidR="00095DCB" w:rsidRPr="003769BE">
        <w:rPr>
          <w:rFonts w:ascii="Arial" w:hAnsi="Arial" w:cs="Arial"/>
          <w:sz w:val="20"/>
          <w:szCs w:val="20"/>
        </w:rPr>
        <w:t>apisovatel vidí kosočtverec na zeleném poli (jednotlivé mety) a aktuální situaci pálkař</w:t>
      </w:r>
      <w:r w:rsidRPr="003769BE">
        <w:rPr>
          <w:rFonts w:ascii="Arial" w:hAnsi="Arial" w:cs="Arial"/>
          <w:sz w:val="20"/>
          <w:szCs w:val="20"/>
        </w:rPr>
        <w:t>e</w:t>
      </w:r>
      <w:r w:rsidR="00095DCB" w:rsidRPr="003769BE">
        <w:rPr>
          <w:rFonts w:ascii="Arial" w:hAnsi="Arial" w:cs="Arial"/>
          <w:sz w:val="20"/>
          <w:szCs w:val="20"/>
        </w:rPr>
        <w:t xml:space="preserve"> a běžců</w:t>
      </w:r>
    </w:p>
    <w:p w:rsidR="00095DCB" w:rsidRPr="003769BE" w:rsidRDefault="009F4371">
      <w:pPr>
        <w:numPr>
          <w:ilvl w:val="0"/>
          <w:numId w:val="5"/>
        </w:numPr>
        <w:jc w:val="both"/>
        <w:rPr>
          <w:rFonts w:ascii="Arial" w:hAnsi="Arial" w:cs="Arial"/>
          <w:sz w:val="20"/>
          <w:szCs w:val="20"/>
        </w:rPr>
      </w:pPr>
      <w:r w:rsidRPr="003769BE">
        <w:rPr>
          <w:rFonts w:ascii="Arial" w:hAnsi="Arial" w:cs="Arial"/>
          <w:sz w:val="20"/>
          <w:szCs w:val="20"/>
        </w:rPr>
        <w:t>Je</w:t>
      </w:r>
      <w:r w:rsidR="00095DCB" w:rsidRPr="003769BE">
        <w:rPr>
          <w:rFonts w:ascii="Arial" w:hAnsi="Arial" w:cs="Arial"/>
          <w:sz w:val="20"/>
          <w:szCs w:val="20"/>
        </w:rPr>
        <w:t>dnotlivé situace se píší d</w:t>
      </w:r>
      <w:r w:rsidR="00086A70" w:rsidRPr="003769BE">
        <w:rPr>
          <w:rFonts w:ascii="Arial" w:hAnsi="Arial" w:cs="Arial"/>
          <w:sz w:val="20"/>
          <w:szCs w:val="20"/>
        </w:rPr>
        <w:t xml:space="preserve">o kolonky k pálkaři nebo běžcům. </w:t>
      </w:r>
      <w:r w:rsidRPr="003769BE">
        <w:rPr>
          <w:rFonts w:ascii="Arial" w:hAnsi="Arial" w:cs="Arial"/>
          <w:sz w:val="20"/>
          <w:szCs w:val="20"/>
        </w:rPr>
        <w:t xml:space="preserve">Mezi obsazenými metami se </w:t>
      </w:r>
      <w:r w:rsidR="00086A70" w:rsidRPr="003769BE">
        <w:rPr>
          <w:rFonts w:ascii="Arial" w:hAnsi="Arial" w:cs="Arial"/>
          <w:sz w:val="20"/>
          <w:szCs w:val="20"/>
        </w:rPr>
        <w:t>přesouvá šipkami nahoru a dolů</w:t>
      </w:r>
      <w:r w:rsidR="00F32EDC" w:rsidRPr="003769BE">
        <w:rPr>
          <w:rFonts w:ascii="Arial" w:hAnsi="Arial" w:cs="Arial"/>
          <w:sz w:val="20"/>
          <w:szCs w:val="20"/>
        </w:rPr>
        <w:t xml:space="preserve"> či stiskem ENTER</w:t>
      </w:r>
      <w:r w:rsidR="00086A70" w:rsidRPr="003769BE">
        <w:rPr>
          <w:rFonts w:ascii="Arial" w:hAnsi="Arial" w:cs="Arial"/>
          <w:sz w:val="20"/>
          <w:szCs w:val="20"/>
        </w:rPr>
        <w:t>. Situa</w:t>
      </w:r>
      <w:r w:rsidR="00F32EDC" w:rsidRPr="003769BE">
        <w:rPr>
          <w:rFonts w:ascii="Arial" w:hAnsi="Arial" w:cs="Arial"/>
          <w:sz w:val="20"/>
          <w:szCs w:val="20"/>
        </w:rPr>
        <w:t xml:space="preserve">ci lze napsat pouze k pálkaři, k pálkaři i běžcům, nebo pouze k běžci (běžcům). Vše co je zadáno naráz odpovídá jedné rozehře v utkání (např. odpal + posuny běžců po metách či </w:t>
      </w:r>
      <w:proofErr w:type="spellStart"/>
      <w:r w:rsidR="00F32EDC" w:rsidRPr="003769BE">
        <w:rPr>
          <w:rFonts w:ascii="Arial" w:hAnsi="Arial" w:cs="Arial"/>
          <w:sz w:val="20"/>
          <w:szCs w:val="20"/>
        </w:rPr>
        <w:t>passed</w:t>
      </w:r>
      <w:proofErr w:type="spellEnd"/>
      <w:r w:rsidR="00F32EDC" w:rsidRPr="003769BE">
        <w:rPr>
          <w:rFonts w:ascii="Arial" w:hAnsi="Arial" w:cs="Arial"/>
          <w:sz w:val="20"/>
          <w:szCs w:val="20"/>
        </w:rPr>
        <w:t xml:space="preserve"> </w:t>
      </w:r>
      <w:proofErr w:type="spellStart"/>
      <w:r w:rsidR="00F32EDC" w:rsidRPr="003769BE">
        <w:rPr>
          <w:rFonts w:ascii="Arial" w:hAnsi="Arial" w:cs="Arial"/>
          <w:sz w:val="20"/>
          <w:szCs w:val="20"/>
        </w:rPr>
        <w:t>ball</w:t>
      </w:r>
      <w:proofErr w:type="spellEnd"/>
      <w:r w:rsidR="00F32EDC" w:rsidRPr="003769BE">
        <w:rPr>
          <w:rFonts w:ascii="Arial" w:hAnsi="Arial" w:cs="Arial"/>
          <w:sz w:val="20"/>
          <w:szCs w:val="20"/>
        </w:rPr>
        <w:t xml:space="preserve">, který způsobí posun dvou běžců o metu dále). Zadání se potvrzuje </w:t>
      </w:r>
      <w:r w:rsidR="00086A70" w:rsidRPr="003769BE">
        <w:rPr>
          <w:rFonts w:ascii="Arial" w:hAnsi="Arial" w:cs="Arial"/>
          <w:sz w:val="20"/>
          <w:szCs w:val="20"/>
        </w:rPr>
        <w:t>stiskem ENTER</w:t>
      </w:r>
      <w:r w:rsidR="00F32EDC" w:rsidRPr="003769BE">
        <w:rPr>
          <w:rFonts w:ascii="Arial" w:hAnsi="Arial" w:cs="Arial"/>
          <w:sz w:val="20"/>
          <w:szCs w:val="20"/>
        </w:rPr>
        <w:t xml:space="preserve">, po kterém se objeví textové shrnutí zadané akce – </w:t>
      </w:r>
      <w:r w:rsidR="00F32EDC" w:rsidRPr="003769BE">
        <w:rPr>
          <w:rFonts w:ascii="Arial" w:hAnsi="Arial" w:cs="Arial"/>
          <w:b/>
          <w:sz w:val="20"/>
          <w:szCs w:val="20"/>
        </w:rPr>
        <w:t>je dobré si toto shrnutí zkontrolovat, zda program skutečně interpretuje to, co jste chtěli zadat</w:t>
      </w:r>
    </w:p>
    <w:p w:rsidR="00185883" w:rsidRDefault="006B30F1" w:rsidP="00185883">
      <w:pPr>
        <w:numPr>
          <w:ilvl w:val="0"/>
          <w:numId w:val="5"/>
        </w:numPr>
        <w:jc w:val="both"/>
        <w:rPr>
          <w:rFonts w:ascii="Arial" w:hAnsi="Arial" w:cs="Arial"/>
          <w:sz w:val="20"/>
          <w:szCs w:val="20"/>
        </w:rPr>
      </w:pPr>
      <w:r w:rsidRPr="003769BE">
        <w:rPr>
          <w:rFonts w:ascii="Arial" w:hAnsi="Arial" w:cs="Arial"/>
          <w:sz w:val="20"/>
          <w:szCs w:val="20"/>
        </w:rPr>
        <w:t>Pro přehled všech možných situací stiskněte nápovědu F1 (mezi jednotlivými stránkami nápovědy se listuje klávesami PAGEUP a PAGEDOWN)</w:t>
      </w:r>
      <w:r w:rsidR="00F67E91" w:rsidRPr="003769BE">
        <w:rPr>
          <w:rFonts w:ascii="Arial" w:hAnsi="Arial" w:cs="Arial"/>
          <w:sz w:val="20"/>
          <w:szCs w:val="20"/>
        </w:rPr>
        <w:t xml:space="preserve">. </w:t>
      </w:r>
      <w:r w:rsidR="00185883">
        <w:rPr>
          <w:rFonts w:ascii="Arial" w:hAnsi="Arial" w:cs="Arial"/>
          <w:sz w:val="20"/>
          <w:szCs w:val="20"/>
        </w:rPr>
        <w:t xml:space="preserve">Možné příkazy jsou jednoduše a přehledně shrnuty zde - </w:t>
      </w:r>
      <w:hyperlink r:id="rId18" w:history="1">
        <w:r w:rsidR="00185883" w:rsidRPr="00A934BE">
          <w:rPr>
            <w:rStyle w:val="Hypertextovodkaz"/>
            <w:rFonts w:ascii="Arial" w:hAnsi="Arial" w:cs="Arial"/>
            <w:sz w:val="20"/>
            <w:szCs w:val="20"/>
          </w:rPr>
          <w:t>http://online.baseball.cz/TAS-QUICK-KEYS.pdf</w:t>
        </w:r>
      </w:hyperlink>
    </w:p>
    <w:p w:rsidR="001A4B88" w:rsidRPr="00185883" w:rsidRDefault="001A4B88" w:rsidP="00185883">
      <w:pPr>
        <w:numPr>
          <w:ilvl w:val="0"/>
          <w:numId w:val="5"/>
        </w:numPr>
        <w:jc w:val="both"/>
        <w:rPr>
          <w:rFonts w:ascii="Arial" w:hAnsi="Arial" w:cs="Arial"/>
          <w:sz w:val="20"/>
          <w:szCs w:val="20"/>
        </w:rPr>
      </w:pPr>
      <w:r w:rsidRPr="00185883">
        <w:rPr>
          <w:rFonts w:ascii="Arial" w:hAnsi="Arial" w:cs="Arial"/>
          <w:i/>
          <w:sz w:val="20"/>
          <w:szCs w:val="20"/>
        </w:rPr>
        <w:t>Poznámky a speciální situace:</w:t>
      </w:r>
    </w:p>
    <w:p w:rsidR="00772ED0" w:rsidRPr="003769BE" w:rsidRDefault="00772ED0" w:rsidP="00772ED0">
      <w:pPr>
        <w:numPr>
          <w:ilvl w:val="1"/>
          <w:numId w:val="5"/>
        </w:numPr>
        <w:jc w:val="both"/>
        <w:rPr>
          <w:rFonts w:ascii="Arial" w:hAnsi="Arial" w:cs="Arial"/>
          <w:i/>
          <w:sz w:val="20"/>
          <w:szCs w:val="20"/>
        </w:rPr>
      </w:pPr>
      <w:r w:rsidRPr="003769BE">
        <w:rPr>
          <w:rFonts w:ascii="Arial" w:hAnsi="Arial" w:cs="Arial"/>
          <w:i/>
          <w:sz w:val="20"/>
          <w:szCs w:val="20"/>
        </w:rPr>
        <w:t>Posouvá-li se více běžců například na PB, pak se PB může napsat ke každému z nich, program správně rozpozná, že byl pouze jeden (na rozdíl od papírového zápisu, kde je třeba rozlišovat posun vedoucího a ostatních běžců)</w:t>
      </w:r>
    </w:p>
    <w:p w:rsidR="00772ED0" w:rsidRPr="003769BE" w:rsidRDefault="00772ED0" w:rsidP="00772ED0">
      <w:pPr>
        <w:numPr>
          <w:ilvl w:val="1"/>
          <w:numId w:val="5"/>
        </w:numPr>
        <w:jc w:val="both"/>
        <w:rPr>
          <w:rFonts w:ascii="Arial" w:hAnsi="Arial" w:cs="Arial"/>
          <w:i/>
          <w:sz w:val="20"/>
          <w:szCs w:val="20"/>
        </w:rPr>
      </w:pPr>
      <w:r w:rsidRPr="003769BE">
        <w:rPr>
          <w:rFonts w:ascii="Arial" w:hAnsi="Arial" w:cs="Arial"/>
          <w:i/>
          <w:sz w:val="20"/>
          <w:szCs w:val="20"/>
        </w:rPr>
        <w:t>totéž v případě posunů na chybu – E je možné uvést všude</w:t>
      </w:r>
    </w:p>
    <w:p w:rsidR="00772ED0" w:rsidRPr="003769BE" w:rsidRDefault="00772ED0" w:rsidP="00772ED0">
      <w:pPr>
        <w:numPr>
          <w:ilvl w:val="1"/>
          <w:numId w:val="5"/>
        </w:numPr>
        <w:jc w:val="both"/>
        <w:rPr>
          <w:rFonts w:ascii="Arial" w:hAnsi="Arial" w:cs="Arial"/>
          <w:i/>
          <w:sz w:val="20"/>
          <w:szCs w:val="20"/>
        </w:rPr>
      </w:pPr>
      <w:r w:rsidRPr="003769BE">
        <w:rPr>
          <w:rFonts w:ascii="Arial" w:hAnsi="Arial" w:cs="Arial"/>
          <w:i/>
          <w:sz w:val="20"/>
          <w:szCs w:val="20"/>
        </w:rPr>
        <w:t>program nerozlišuje „malé“ a „velké“ chyby v obraně</w:t>
      </w:r>
    </w:p>
    <w:p w:rsidR="001A4B88" w:rsidRPr="003769BE" w:rsidRDefault="001A4B88" w:rsidP="001A4B88">
      <w:pPr>
        <w:numPr>
          <w:ilvl w:val="1"/>
          <w:numId w:val="5"/>
        </w:numPr>
        <w:jc w:val="both"/>
        <w:rPr>
          <w:rFonts w:ascii="Arial" w:hAnsi="Arial" w:cs="Arial"/>
          <w:i/>
          <w:sz w:val="20"/>
          <w:szCs w:val="20"/>
        </w:rPr>
      </w:pPr>
      <w:r w:rsidRPr="003769BE">
        <w:rPr>
          <w:rFonts w:ascii="Arial" w:hAnsi="Arial" w:cs="Arial"/>
          <w:i/>
          <w:sz w:val="20"/>
          <w:szCs w:val="20"/>
        </w:rPr>
        <w:t>program nerozlišuje mezi typy volby v obraně (FC, FO a další, viz metodika zápisu), zde je vše FC</w:t>
      </w:r>
    </w:p>
    <w:p w:rsidR="001A4B88" w:rsidRPr="003769BE" w:rsidRDefault="001A4B88" w:rsidP="001A4B88">
      <w:pPr>
        <w:numPr>
          <w:ilvl w:val="1"/>
          <w:numId w:val="5"/>
        </w:numPr>
        <w:jc w:val="both"/>
        <w:rPr>
          <w:rFonts w:ascii="Arial" w:hAnsi="Arial" w:cs="Arial"/>
          <w:i/>
          <w:sz w:val="20"/>
          <w:szCs w:val="20"/>
        </w:rPr>
      </w:pPr>
      <w:r w:rsidRPr="003769BE">
        <w:rPr>
          <w:rFonts w:ascii="Arial" w:hAnsi="Arial" w:cs="Arial"/>
          <w:i/>
          <w:sz w:val="20"/>
          <w:szCs w:val="20"/>
        </w:rPr>
        <w:t xml:space="preserve">v programu neexistuje zkratka pro „technický aut“ (OBR – </w:t>
      </w:r>
      <w:proofErr w:type="spellStart"/>
      <w:r w:rsidRPr="003769BE">
        <w:rPr>
          <w:rFonts w:ascii="Arial" w:hAnsi="Arial" w:cs="Arial"/>
          <w:i/>
          <w:sz w:val="20"/>
          <w:szCs w:val="20"/>
        </w:rPr>
        <w:t>out</w:t>
      </w:r>
      <w:proofErr w:type="spellEnd"/>
      <w:r w:rsidRPr="003769BE">
        <w:rPr>
          <w:rFonts w:ascii="Arial" w:hAnsi="Arial" w:cs="Arial"/>
          <w:i/>
          <w:sz w:val="20"/>
          <w:szCs w:val="20"/>
        </w:rPr>
        <w:t xml:space="preserve"> by rule, viz metodika zápisu), zde se zapíše pouze aut nejbližšímu polaři a případný druh porušení pravidel je třeba uvést do komentáře (viz dále)</w:t>
      </w:r>
    </w:p>
    <w:p w:rsidR="001A4B88" w:rsidRPr="003769BE" w:rsidRDefault="001A4B88" w:rsidP="001A4B88">
      <w:pPr>
        <w:numPr>
          <w:ilvl w:val="1"/>
          <w:numId w:val="5"/>
        </w:numPr>
        <w:jc w:val="both"/>
        <w:rPr>
          <w:rFonts w:ascii="Arial" w:hAnsi="Arial" w:cs="Arial"/>
          <w:i/>
          <w:sz w:val="20"/>
          <w:szCs w:val="20"/>
        </w:rPr>
      </w:pPr>
      <w:r w:rsidRPr="003769BE">
        <w:rPr>
          <w:rFonts w:ascii="Arial" w:hAnsi="Arial" w:cs="Arial"/>
          <w:i/>
          <w:sz w:val="20"/>
          <w:szCs w:val="20"/>
        </w:rPr>
        <w:t xml:space="preserve">při </w:t>
      </w:r>
      <w:proofErr w:type="spellStart"/>
      <w:r w:rsidRPr="003769BE">
        <w:rPr>
          <w:rFonts w:ascii="Arial" w:hAnsi="Arial" w:cs="Arial"/>
          <w:i/>
          <w:sz w:val="20"/>
          <w:szCs w:val="20"/>
        </w:rPr>
        <w:t>dvojautu</w:t>
      </w:r>
      <w:proofErr w:type="spellEnd"/>
      <w:r w:rsidRPr="003769BE">
        <w:rPr>
          <w:rFonts w:ascii="Arial" w:hAnsi="Arial" w:cs="Arial"/>
          <w:i/>
          <w:sz w:val="20"/>
          <w:szCs w:val="20"/>
        </w:rPr>
        <w:t xml:space="preserve"> (</w:t>
      </w:r>
      <w:proofErr w:type="spellStart"/>
      <w:r w:rsidRPr="003769BE">
        <w:rPr>
          <w:rFonts w:ascii="Arial" w:hAnsi="Arial" w:cs="Arial"/>
          <w:i/>
          <w:sz w:val="20"/>
          <w:szCs w:val="20"/>
        </w:rPr>
        <w:t>trojautu</w:t>
      </w:r>
      <w:proofErr w:type="spellEnd"/>
      <w:r w:rsidRPr="003769BE">
        <w:rPr>
          <w:rFonts w:ascii="Arial" w:hAnsi="Arial" w:cs="Arial"/>
          <w:i/>
          <w:sz w:val="20"/>
          <w:szCs w:val="20"/>
        </w:rPr>
        <w:t xml:space="preserve">) se zapíše všechen pohyb míče k pálkaři, následuje identifikace </w:t>
      </w:r>
      <w:proofErr w:type="spellStart"/>
      <w:r w:rsidRPr="003769BE">
        <w:rPr>
          <w:rFonts w:ascii="Arial" w:hAnsi="Arial" w:cs="Arial"/>
          <w:i/>
          <w:sz w:val="20"/>
          <w:szCs w:val="20"/>
        </w:rPr>
        <w:t>dvouautu</w:t>
      </w:r>
      <w:proofErr w:type="spellEnd"/>
      <w:r w:rsidRPr="003769BE">
        <w:rPr>
          <w:rFonts w:ascii="Arial" w:hAnsi="Arial" w:cs="Arial"/>
          <w:i/>
          <w:sz w:val="20"/>
          <w:szCs w:val="20"/>
        </w:rPr>
        <w:t xml:space="preserve"> ((G)DP) resp. </w:t>
      </w:r>
      <w:proofErr w:type="spellStart"/>
      <w:r w:rsidRPr="003769BE">
        <w:rPr>
          <w:rFonts w:ascii="Arial" w:hAnsi="Arial" w:cs="Arial"/>
          <w:i/>
          <w:sz w:val="20"/>
          <w:szCs w:val="20"/>
        </w:rPr>
        <w:t>trojautu</w:t>
      </w:r>
      <w:proofErr w:type="spellEnd"/>
      <w:r w:rsidRPr="003769BE">
        <w:rPr>
          <w:rFonts w:ascii="Arial" w:hAnsi="Arial" w:cs="Arial"/>
          <w:i/>
          <w:sz w:val="20"/>
          <w:szCs w:val="20"/>
        </w:rPr>
        <w:t xml:space="preserve"> (TP), k běžcům pouze „X“…např. 643 GDP u pálkaře a X u běžce značí </w:t>
      </w:r>
      <w:proofErr w:type="spellStart"/>
      <w:r w:rsidRPr="003769BE">
        <w:rPr>
          <w:rFonts w:ascii="Arial" w:hAnsi="Arial" w:cs="Arial"/>
          <w:i/>
          <w:sz w:val="20"/>
          <w:szCs w:val="20"/>
        </w:rPr>
        <w:t>dvojaut</w:t>
      </w:r>
      <w:proofErr w:type="spellEnd"/>
      <w:r w:rsidRPr="003769BE">
        <w:rPr>
          <w:rFonts w:ascii="Arial" w:hAnsi="Arial" w:cs="Arial"/>
          <w:i/>
          <w:sz w:val="20"/>
          <w:szCs w:val="20"/>
        </w:rPr>
        <w:t xml:space="preserve"> po odpalu po zemi na </w:t>
      </w:r>
      <w:proofErr w:type="spellStart"/>
      <w:r w:rsidRPr="003769BE">
        <w:rPr>
          <w:rFonts w:ascii="Arial" w:hAnsi="Arial" w:cs="Arial"/>
          <w:i/>
          <w:sz w:val="20"/>
          <w:szCs w:val="20"/>
        </w:rPr>
        <w:t>shorta</w:t>
      </w:r>
      <w:proofErr w:type="spellEnd"/>
      <w:r w:rsidRPr="003769BE">
        <w:rPr>
          <w:rFonts w:ascii="Arial" w:hAnsi="Arial" w:cs="Arial"/>
          <w:i/>
          <w:sz w:val="20"/>
          <w:szCs w:val="20"/>
        </w:rPr>
        <w:t xml:space="preserve">…za vícenásobný aut podléhající tomuto principu se považuje například tečovaný aut běžce po chyceném odpalu ze vzduchu – zapsalo by se pálkaři např. F85 </w:t>
      </w:r>
      <w:r w:rsidRPr="003769BE">
        <w:rPr>
          <w:rFonts w:ascii="Arial" w:hAnsi="Arial" w:cs="Arial"/>
          <w:i/>
          <w:sz w:val="20"/>
          <w:szCs w:val="20"/>
        </w:rPr>
        <w:lastRenderedPageBreak/>
        <w:t xml:space="preserve">DP a běžci z 2. mety X…obdobnou situací je </w:t>
      </w:r>
      <w:proofErr w:type="spellStart"/>
      <w:r w:rsidRPr="003769BE">
        <w:rPr>
          <w:rFonts w:ascii="Arial" w:hAnsi="Arial" w:cs="Arial"/>
          <w:i/>
          <w:sz w:val="20"/>
          <w:szCs w:val="20"/>
        </w:rPr>
        <w:t>strikeout</w:t>
      </w:r>
      <w:proofErr w:type="spellEnd"/>
      <w:r w:rsidRPr="003769BE">
        <w:rPr>
          <w:rFonts w:ascii="Arial" w:hAnsi="Arial" w:cs="Arial"/>
          <w:i/>
          <w:sz w:val="20"/>
          <w:szCs w:val="20"/>
        </w:rPr>
        <w:t xml:space="preserve"> a</w:t>
      </w:r>
      <w:r w:rsidR="00772ED0" w:rsidRPr="003769BE">
        <w:rPr>
          <w:rFonts w:ascii="Arial" w:hAnsi="Arial" w:cs="Arial"/>
          <w:i/>
          <w:sz w:val="20"/>
          <w:szCs w:val="20"/>
        </w:rPr>
        <w:t xml:space="preserve"> zároveň </w:t>
      </w:r>
      <w:r w:rsidRPr="003769BE">
        <w:rPr>
          <w:rFonts w:ascii="Arial" w:hAnsi="Arial" w:cs="Arial"/>
          <w:i/>
          <w:sz w:val="20"/>
          <w:szCs w:val="20"/>
        </w:rPr>
        <w:t xml:space="preserve">chycená krádež </w:t>
      </w:r>
      <w:r w:rsidR="00772ED0" w:rsidRPr="003769BE">
        <w:rPr>
          <w:rFonts w:ascii="Arial" w:hAnsi="Arial" w:cs="Arial"/>
          <w:i/>
          <w:sz w:val="20"/>
          <w:szCs w:val="20"/>
        </w:rPr>
        <w:t>–</w:t>
      </w:r>
      <w:r w:rsidRPr="003769BE">
        <w:rPr>
          <w:rFonts w:ascii="Arial" w:hAnsi="Arial" w:cs="Arial"/>
          <w:i/>
          <w:sz w:val="20"/>
          <w:szCs w:val="20"/>
        </w:rPr>
        <w:t xml:space="preserve"> </w:t>
      </w:r>
      <w:r w:rsidR="00772ED0" w:rsidRPr="003769BE">
        <w:rPr>
          <w:rFonts w:ascii="Arial" w:hAnsi="Arial" w:cs="Arial"/>
          <w:i/>
          <w:sz w:val="20"/>
          <w:szCs w:val="20"/>
        </w:rPr>
        <w:t xml:space="preserve">u pálkaře bude KS 24 CS DP a u běžce z 1. mety X…tento způsob zápisu </w:t>
      </w:r>
      <w:proofErr w:type="spellStart"/>
      <w:r w:rsidR="00772ED0" w:rsidRPr="003769BE">
        <w:rPr>
          <w:rFonts w:ascii="Arial" w:hAnsi="Arial" w:cs="Arial"/>
          <w:i/>
          <w:sz w:val="20"/>
          <w:szCs w:val="20"/>
        </w:rPr>
        <w:t>přídá</w:t>
      </w:r>
      <w:proofErr w:type="spellEnd"/>
      <w:r w:rsidR="00772ED0" w:rsidRPr="003769BE">
        <w:rPr>
          <w:rFonts w:ascii="Arial" w:hAnsi="Arial" w:cs="Arial"/>
          <w:i/>
          <w:sz w:val="20"/>
          <w:szCs w:val="20"/>
        </w:rPr>
        <w:t xml:space="preserve"> do play-by-play textu „</w:t>
      </w:r>
      <w:proofErr w:type="spellStart"/>
      <w:r w:rsidR="00772ED0" w:rsidRPr="003769BE">
        <w:rPr>
          <w:rFonts w:ascii="Arial" w:hAnsi="Arial" w:cs="Arial"/>
          <w:i/>
          <w:sz w:val="20"/>
          <w:szCs w:val="20"/>
        </w:rPr>
        <w:t>out</w:t>
      </w:r>
      <w:proofErr w:type="spellEnd"/>
      <w:r w:rsidR="00772ED0" w:rsidRPr="003769BE">
        <w:rPr>
          <w:rFonts w:ascii="Arial" w:hAnsi="Arial" w:cs="Arial"/>
          <w:i/>
          <w:sz w:val="20"/>
          <w:szCs w:val="20"/>
        </w:rPr>
        <w:t xml:space="preserve"> on </w:t>
      </w:r>
      <w:proofErr w:type="spellStart"/>
      <w:r w:rsidR="00772ED0" w:rsidRPr="003769BE">
        <w:rPr>
          <w:rFonts w:ascii="Arial" w:hAnsi="Arial" w:cs="Arial"/>
          <w:i/>
          <w:sz w:val="20"/>
          <w:szCs w:val="20"/>
        </w:rPr>
        <w:t>the</w:t>
      </w:r>
      <w:proofErr w:type="spellEnd"/>
      <w:r w:rsidR="00772ED0" w:rsidRPr="003769BE">
        <w:rPr>
          <w:rFonts w:ascii="Arial" w:hAnsi="Arial" w:cs="Arial"/>
          <w:i/>
          <w:sz w:val="20"/>
          <w:szCs w:val="20"/>
        </w:rPr>
        <w:t xml:space="preserve"> play“, čímž se zdůrazní, že šlo o vícenásobný aut…není to povinnost, situace lze zapsat i klasicky (zvlášť aut u běžce a zvlášť u pálkaře), ale lépe se to pak čte</w:t>
      </w:r>
    </w:p>
    <w:p w:rsidR="00095DCB" w:rsidRPr="003769BE" w:rsidRDefault="00E26E18">
      <w:pPr>
        <w:numPr>
          <w:ilvl w:val="0"/>
          <w:numId w:val="5"/>
        </w:numPr>
        <w:jc w:val="both"/>
        <w:rPr>
          <w:rFonts w:ascii="Arial" w:hAnsi="Arial" w:cs="Arial"/>
          <w:sz w:val="20"/>
          <w:szCs w:val="20"/>
        </w:rPr>
      </w:pPr>
      <w:r w:rsidRPr="003769BE">
        <w:rPr>
          <w:rFonts w:ascii="Arial" w:hAnsi="Arial" w:cs="Arial"/>
          <w:sz w:val="20"/>
          <w:szCs w:val="20"/>
        </w:rPr>
        <w:t xml:space="preserve">Po každé rozehře byste neměli zapomenout </w:t>
      </w:r>
      <w:r w:rsidR="00095DCB" w:rsidRPr="003769BE">
        <w:rPr>
          <w:rFonts w:ascii="Arial" w:hAnsi="Arial" w:cs="Arial"/>
          <w:sz w:val="20"/>
          <w:szCs w:val="20"/>
        </w:rPr>
        <w:t>ukládat soubor (pomocí ALT+F)</w:t>
      </w:r>
      <w:r w:rsidRPr="003769BE">
        <w:rPr>
          <w:rFonts w:ascii="Arial" w:hAnsi="Arial" w:cs="Arial"/>
          <w:sz w:val="20"/>
          <w:szCs w:val="20"/>
        </w:rPr>
        <w:t>. Jednak to eliminuje riziko ztráty dat při neočekávané chybě (ta přichází zásadně poté, co si svou dlouhou práci neuložíte), ale hlavně po každém uložení dojde k odeslání aktualizovaného play-by-play na web, což je přesně to, co je potřeba dělat co nejčastěji.</w:t>
      </w:r>
    </w:p>
    <w:p w:rsidR="008D6F35" w:rsidRPr="003769BE" w:rsidRDefault="008D6F35" w:rsidP="008D6F35">
      <w:pPr>
        <w:numPr>
          <w:ilvl w:val="0"/>
          <w:numId w:val="5"/>
        </w:numPr>
        <w:jc w:val="both"/>
        <w:rPr>
          <w:rFonts w:ascii="Arial" w:hAnsi="Arial" w:cs="Arial"/>
          <w:sz w:val="20"/>
          <w:szCs w:val="20"/>
        </w:rPr>
      </w:pPr>
      <w:r w:rsidRPr="003769BE">
        <w:rPr>
          <w:rFonts w:ascii="Arial" w:hAnsi="Arial" w:cs="Arial"/>
          <w:sz w:val="20"/>
          <w:szCs w:val="20"/>
        </w:rPr>
        <w:t>Při zápisu v</w:t>
      </w:r>
      <w:r w:rsidR="00095DCB" w:rsidRPr="003769BE">
        <w:rPr>
          <w:rFonts w:ascii="Arial" w:hAnsi="Arial" w:cs="Arial"/>
          <w:sz w:val="20"/>
          <w:szCs w:val="20"/>
        </w:rPr>
        <w:t>ěn</w:t>
      </w:r>
      <w:r w:rsidRPr="003769BE">
        <w:rPr>
          <w:rFonts w:ascii="Arial" w:hAnsi="Arial" w:cs="Arial"/>
          <w:sz w:val="20"/>
          <w:szCs w:val="20"/>
        </w:rPr>
        <w:t xml:space="preserve">ujte </w:t>
      </w:r>
      <w:r w:rsidR="00095DCB" w:rsidRPr="003769BE">
        <w:rPr>
          <w:rFonts w:ascii="Arial" w:hAnsi="Arial" w:cs="Arial"/>
          <w:sz w:val="20"/>
          <w:szCs w:val="20"/>
        </w:rPr>
        <w:t>pozornost tomu, že situace může často být popsána stručně (</w:t>
      </w:r>
      <w:proofErr w:type="spellStart"/>
      <w:r w:rsidR="00095DCB" w:rsidRPr="003769BE">
        <w:rPr>
          <w:rFonts w:ascii="Arial" w:hAnsi="Arial" w:cs="Arial"/>
          <w:sz w:val="20"/>
          <w:szCs w:val="20"/>
        </w:rPr>
        <w:t>error</w:t>
      </w:r>
      <w:proofErr w:type="spellEnd"/>
      <w:r w:rsidR="00095DCB" w:rsidRPr="003769BE">
        <w:rPr>
          <w:rFonts w:ascii="Arial" w:hAnsi="Arial" w:cs="Arial"/>
          <w:sz w:val="20"/>
          <w:szCs w:val="20"/>
        </w:rPr>
        <w:t xml:space="preserve"> – </w:t>
      </w:r>
      <w:r w:rsidR="00B43957" w:rsidRPr="003769BE">
        <w:rPr>
          <w:rFonts w:ascii="Arial" w:hAnsi="Arial" w:cs="Arial"/>
          <w:sz w:val="20"/>
          <w:szCs w:val="20"/>
        </w:rPr>
        <w:t>E5) anebo víc</w:t>
      </w:r>
      <w:r w:rsidR="00095DCB" w:rsidRPr="003769BE">
        <w:rPr>
          <w:rFonts w:ascii="Arial" w:hAnsi="Arial" w:cs="Arial"/>
          <w:sz w:val="20"/>
          <w:szCs w:val="20"/>
        </w:rPr>
        <w:t xml:space="preserve"> popisně (</w:t>
      </w:r>
      <w:proofErr w:type="spellStart"/>
      <w:r w:rsidR="00095DCB" w:rsidRPr="003769BE">
        <w:rPr>
          <w:rFonts w:ascii="Arial" w:hAnsi="Arial" w:cs="Arial"/>
          <w:sz w:val="20"/>
          <w:szCs w:val="20"/>
        </w:rPr>
        <w:t>error</w:t>
      </w:r>
      <w:proofErr w:type="spellEnd"/>
      <w:r w:rsidR="00095DCB" w:rsidRPr="003769BE">
        <w:rPr>
          <w:rFonts w:ascii="Arial" w:hAnsi="Arial" w:cs="Arial"/>
          <w:sz w:val="20"/>
          <w:szCs w:val="20"/>
        </w:rPr>
        <w:t xml:space="preserve"> – zahozený příhoz – E5T)</w:t>
      </w:r>
      <w:r w:rsidRPr="003769BE">
        <w:rPr>
          <w:rFonts w:ascii="Arial" w:hAnsi="Arial" w:cs="Arial"/>
          <w:sz w:val="20"/>
          <w:szCs w:val="20"/>
        </w:rPr>
        <w:t>. P</w:t>
      </w:r>
      <w:r w:rsidR="00095DCB" w:rsidRPr="003769BE">
        <w:rPr>
          <w:rFonts w:ascii="Arial" w:hAnsi="Arial" w:cs="Arial"/>
          <w:sz w:val="20"/>
          <w:szCs w:val="20"/>
        </w:rPr>
        <w:t>ro čtenáře on-line reportu je jistě lepší „rozšířená“ verze sdělující více informací</w:t>
      </w:r>
      <w:r w:rsidRPr="003769BE">
        <w:rPr>
          <w:rFonts w:ascii="Arial" w:hAnsi="Arial" w:cs="Arial"/>
          <w:sz w:val="20"/>
          <w:szCs w:val="20"/>
        </w:rPr>
        <w:t>. Záleží pochopitelně nejvíc na tom, jak moc se cítíte jistí v zápise. Pro statistické účely je stručná verze stejně dobrá a rozhodně mnohem lepší než žádná…</w:t>
      </w:r>
    </w:p>
    <w:p w:rsidR="00095DCB" w:rsidRPr="003769BE" w:rsidRDefault="008D6F35" w:rsidP="008D6F35">
      <w:pPr>
        <w:numPr>
          <w:ilvl w:val="0"/>
          <w:numId w:val="5"/>
        </w:numPr>
        <w:jc w:val="both"/>
        <w:rPr>
          <w:rFonts w:ascii="Arial" w:hAnsi="Arial" w:cs="Arial"/>
          <w:sz w:val="20"/>
          <w:szCs w:val="20"/>
        </w:rPr>
      </w:pPr>
      <w:r w:rsidRPr="003769BE">
        <w:rPr>
          <w:rFonts w:ascii="Arial" w:hAnsi="Arial" w:cs="Arial"/>
          <w:sz w:val="20"/>
          <w:szCs w:val="20"/>
        </w:rPr>
        <w:t>P</w:t>
      </w:r>
      <w:r w:rsidR="00095DCB" w:rsidRPr="003769BE">
        <w:rPr>
          <w:rFonts w:ascii="Arial" w:hAnsi="Arial" w:cs="Arial"/>
          <w:sz w:val="20"/>
          <w:szCs w:val="20"/>
        </w:rPr>
        <w:t>rogram</w:t>
      </w:r>
      <w:r w:rsidRPr="003769BE">
        <w:rPr>
          <w:rFonts w:ascii="Arial" w:hAnsi="Arial" w:cs="Arial"/>
          <w:sz w:val="20"/>
          <w:szCs w:val="20"/>
        </w:rPr>
        <w:t xml:space="preserve"> je částečně intuitivní. Z některých zadaných údajů sám vyvodí, že došlo například k posunu běžce v důsledku odpalu a sám nabídne možnost posunu, pokud to zapomenete udělat sami. Dále </w:t>
      </w:r>
      <w:r w:rsidR="00095DCB" w:rsidRPr="003769BE">
        <w:rPr>
          <w:rFonts w:ascii="Arial" w:hAnsi="Arial" w:cs="Arial"/>
          <w:sz w:val="20"/>
          <w:szCs w:val="20"/>
        </w:rPr>
        <w:t>se ptá, pokud není schopen sám rozhodnout o některých údajích (např. na postup běžce na další metu, počet RBI, typické jsou dotazy na ER (umožněné doběhy)</w:t>
      </w:r>
      <w:r w:rsidRPr="003769BE">
        <w:rPr>
          <w:rFonts w:ascii="Arial" w:hAnsi="Arial" w:cs="Arial"/>
          <w:sz w:val="20"/>
          <w:szCs w:val="20"/>
        </w:rPr>
        <w:t>, které se začnou objevovat vždy tehdy, kdy v rámci směny došlo k chybě</w:t>
      </w:r>
      <w:r w:rsidR="00095DCB" w:rsidRPr="003769BE">
        <w:rPr>
          <w:rFonts w:ascii="Arial" w:hAnsi="Arial" w:cs="Arial"/>
          <w:sz w:val="20"/>
          <w:szCs w:val="20"/>
        </w:rPr>
        <w:t>)</w:t>
      </w:r>
      <w:r w:rsidRPr="003769BE">
        <w:rPr>
          <w:rFonts w:ascii="Arial" w:hAnsi="Arial" w:cs="Arial"/>
          <w:sz w:val="20"/>
          <w:szCs w:val="20"/>
        </w:rPr>
        <w:t>. Dotazy jsou intuitivní, stačí věnovat pozornost tomu, na co se program ptá.</w:t>
      </w:r>
    </w:p>
    <w:p w:rsidR="00095DCB" w:rsidRPr="003769BE" w:rsidRDefault="008D6F35">
      <w:pPr>
        <w:numPr>
          <w:ilvl w:val="0"/>
          <w:numId w:val="5"/>
        </w:numPr>
        <w:jc w:val="both"/>
        <w:rPr>
          <w:rFonts w:ascii="Arial" w:hAnsi="Arial" w:cs="Arial"/>
          <w:sz w:val="20"/>
          <w:szCs w:val="20"/>
        </w:rPr>
      </w:pPr>
      <w:r w:rsidRPr="003769BE">
        <w:rPr>
          <w:rFonts w:ascii="Arial" w:hAnsi="Arial" w:cs="Arial"/>
          <w:b/>
          <w:bCs/>
          <w:sz w:val="20"/>
          <w:szCs w:val="20"/>
        </w:rPr>
        <w:t>O</w:t>
      </w:r>
      <w:r w:rsidR="00095DCB" w:rsidRPr="003769BE">
        <w:rPr>
          <w:rFonts w:ascii="Arial" w:hAnsi="Arial" w:cs="Arial"/>
          <w:b/>
          <w:bCs/>
          <w:sz w:val="20"/>
          <w:szCs w:val="20"/>
        </w:rPr>
        <w:t>pravy zápisů</w:t>
      </w:r>
      <w:r w:rsidR="00095DCB" w:rsidRPr="003769BE">
        <w:rPr>
          <w:rFonts w:ascii="Arial" w:hAnsi="Arial" w:cs="Arial"/>
          <w:sz w:val="20"/>
          <w:szCs w:val="20"/>
        </w:rPr>
        <w:t xml:space="preserve"> – když se něco pokazí, </w:t>
      </w:r>
      <w:r w:rsidRPr="003769BE">
        <w:rPr>
          <w:rFonts w:ascii="Arial" w:hAnsi="Arial" w:cs="Arial"/>
          <w:sz w:val="20"/>
          <w:szCs w:val="20"/>
        </w:rPr>
        <w:t>zjistíte, že jste něco nezadali správně, nezapsali střídání, či se z původně neumožněného doběhu stal umožněný, je možné provést opravu. Vyskočte</w:t>
      </w:r>
      <w:r w:rsidR="00095DCB" w:rsidRPr="003769BE">
        <w:rPr>
          <w:rFonts w:ascii="Arial" w:hAnsi="Arial" w:cs="Arial"/>
          <w:sz w:val="20"/>
          <w:szCs w:val="20"/>
        </w:rPr>
        <w:t xml:space="preserve"> ESC z</w:t>
      </w:r>
      <w:r w:rsidRPr="003769BE">
        <w:rPr>
          <w:rFonts w:ascii="Arial" w:hAnsi="Arial" w:cs="Arial"/>
          <w:sz w:val="20"/>
          <w:szCs w:val="20"/>
        </w:rPr>
        <w:t xml:space="preserve"> aktuálních </w:t>
      </w:r>
      <w:proofErr w:type="spellStart"/>
      <w:r w:rsidR="00095DCB" w:rsidRPr="003769BE">
        <w:rPr>
          <w:rFonts w:ascii="Arial" w:hAnsi="Arial" w:cs="Arial"/>
          <w:sz w:val="20"/>
          <w:szCs w:val="20"/>
        </w:rPr>
        <w:t>Plays</w:t>
      </w:r>
      <w:proofErr w:type="spellEnd"/>
      <w:r w:rsidR="00095DCB" w:rsidRPr="003769BE">
        <w:rPr>
          <w:rFonts w:ascii="Arial" w:hAnsi="Arial" w:cs="Arial"/>
          <w:sz w:val="20"/>
          <w:szCs w:val="20"/>
        </w:rPr>
        <w:t xml:space="preserve"> a </w:t>
      </w:r>
      <w:r w:rsidRPr="003769BE">
        <w:rPr>
          <w:rFonts w:ascii="Arial" w:hAnsi="Arial" w:cs="Arial"/>
          <w:sz w:val="20"/>
          <w:szCs w:val="20"/>
        </w:rPr>
        <w:t>vyberte</w:t>
      </w:r>
      <w:r w:rsidR="00095DCB" w:rsidRPr="003769BE">
        <w:rPr>
          <w:rFonts w:ascii="Arial" w:hAnsi="Arial" w:cs="Arial"/>
          <w:sz w:val="20"/>
          <w:szCs w:val="20"/>
        </w:rPr>
        <w:t xml:space="preserve"> </w:t>
      </w:r>
      <w:r w:rsidR="00095DCB" w:rsidRPr="003769BE">
        <w:rPr>
          <w:rFonts w:ascii="Arial" w:hAnsi="Arial" w:cs="Arial"/>
          <w:b/>
          <w:bCs/>
          <w:sz w:val="20"/>
          <w:szCs w:val="20"/>
        </w:rPr>
        <w:t xml:space="preserve">Edit </w:t>
      </w:r>
      <w:proofErr w:type="spellStart"/>
      <w:r w:rsidR="00095DCB" w:rsidRPr="003769BE">
        <w:rPr>
          <w:rFonts w:ascii="Arial" w:hAnsi="Arial" w:cs="Arial"/>
          <w:b/>
          <w:bCs/>
          <w:sz w:val="20"/>
          <w:szCs w:val="20"/>
        </w:rPr>
        <w:t>plays</w:t>
      </w:r>
      <w:proofErr w:type="spellEnd"/>
      <w:r w:rsidR="00095DCB" w:rsidRPr="003769BE">
        <w:rPr>
          <w:rFonts w:ascii="Arial" w:hAnsi="Arial" w:cs="Arial"/>
          <w:sz w:val="20"/>
          <w:szCs w:val="20"/>
        </w:rPr>
        <w:t xml:space="preserve"> – </w:t>
      </w:r>
      <w:r w:rsidRPr="003769BE">
        <w:rPr>
          <w:rFonts w:ascii="Arial" w:hAnsi="Arial" w:cs="Arial"/>
          <w:sz w:val="20"/>
          <w:szCs w:val="20"/>
        </w:rPr>
        <w:t xml:space="preserve">zde se </w:t>
      </w:r>
      <w:r w:rsidR="00095DCB" w:rsidRPr="003769BE">
        <w:rPr>
          <w:rFonts w:ascii="Arial" w:hAnsi="Arial" w:cs="Arial"/>
          <w:sz w:val="20"/>
          <w:szCs w:val="20"/>
        </w:rPr>
        <w:t>šipkami nahoru a dolů se prochází skrz předchozí akce a každá se dá opravit</w:t>
      </w:r>
      <w:r w:rsidRPr="003769BE">
        <w:rPr>
          <w:rFonts w:ascii="Arial" w:hAnsi="Arial" w:cs="Arial"/>
          <w:sz w:val="20"/>
          <w:szCs w:val="20"/>
        </w:rPr>
        <w:t xml:space="preserve"> stejně jako byste ji zadávali nově. Je možné také vložit nové akce (viz klávesové zkratky na dolní liště).</w:t>
      </w:r>
    </w:p>
    <w:p w:rsidR="00095DCB" w:rsidRPr="003769BE" w:rsidRDefault="008D6F35">
      <w:pPr>
        <w:numPr>
          <w:ilvl w:val="0"/>
          <w:numId w:val="5"/>
        </w:numPr>
        <w:jc w:val="both"/>
        <w:rPr>
          <w:rFonts w:ascii="Arial" w:hAnsi="Arial" w:cs="Arial"/>
          <w:sz w:val="20"/>
          <w:szCs w:val="20"/>
        </w:rPr>
      </w:pPr>
      <w:r w:rsidRPr="003769BE">
        <w:rPr>
          <w:rFonts w:ascii="Arial" w:hAnsi="Arial" w:cs="Arial"/>
          <w:sz w:val="20"/>
          <w:szCs w:val="20"/>
        </w:rPr>
        <w:t>P</w:t>
      </w:r>
      <w:r w:rsidR="00095DCB" w:rsidRPr="003769BE">
        <w:rPr>
          <w:rFonts w:ascii="Arial" w:hAnsi="Arial" w:cs="Arial"/>
          <w:sz w:val="20"/>
          <w:szCs w:val="20"/>
        </w:rPr>
        <w:t>okud dojde vlivem ch</w:t>
      </w:r>
      <w:r w:rsidRPr="003769BE">
        <w:rPr>
          <w:rFonts w:ascii="Arial" w:hAnsi="Arial" w:cs="Arial"/>
          <w:sz w:val="20"/>
          <w:szCs w:val="20"/>
        </w:rPr>
        <w:t xml:space="preserve">yby v zápise k neplánovanému ukončení směny, nebo je chyba objevena až po konci </w:t>
      </w:r>
      <w:proofErr w:type="spellStart"/>
      <w:r w:rsidRPr="003769BE">
        <w:rPr>
          <w:rFonts w:ascii="Arial" w:hAnsi="Arial" w:cs="Arial"/>
          <w:sz w:val="20"/>
          <w:szCs w:val="20"/>
        </w:rPr>
        <w:t>půlsměny</w:t>
      </w:r>
      <w:proofErr w:type="spellEnd"/>
      <w:r w:rsidRPr="003769BE">
        <w:rPr>
          <w:rFonts w:ascii="Arial" w:hAnsi="Arial" w:cs="Arial"/>
          <w:sz w:val="20"/>
          <w:szCs w:val="20"/>
        </w:rPr>
        <w:t xml:space="preserve"> a vystřídání týmů v obraně a útoku, tak je pro nápravu napřed</w:t>
      </w:r>
      <w:r w:rsidR="00095DCB" w:rsidRPr="003769BE">
        <w:rPr>
          <w:rFonts w:ascii="Arial" w:hAnsi="Arial" w:cs="Arial"/>
          <w:sz w:val="20"/>
          <w:szCs w:val="20"/>
        </w:rPr>
        <w:t xml:space="preserve"> třeba pomocí kláves ALT+T „otočit list“ (stejně jako </w:t>
      </w:r>
      <w:r w:rsidRPr="003769BE">
        <w:rPr>
          <w:rFonts w:ascii="Arial" w:hAnsi="Arial" w:cs="Arial"/>
          <w:sz w:val="20"/>
          <w:szCs w:val="20"/>
        </w:rPr>
        <w:t xml:space="preserve">by to bylo </w:t>
      </w:r>
      <w:r w:rsidR="00095DCB" w:rsidRPr="003769BE">
        <w:rPr>
          <w:rFonts w:ascii="Arial" w:hAnsi="Arial" w:cs="Arial"/>
          <w:sz w:val="20"/>
          <w:szCs w:val="20"/>
        </w:rPr>
        <w:t>u papírového zápisu), následně aplikovat přechozí postup</w:t>
      </w:r>
      <w:r w:rsidRPr="003769BE">
        <w:rPr>
          <w:rFonts w:ascii="Arial" w:hAnsi="Arial" w:cs="Arial"/>
          <w:sz w:val="20"/>
          <w:szCs w:val="20"/>
        </w:rPr>
        <w:t xml:space="preserve"> pro editaci.</w:t>
      </w:r>
    </w:p>
    <w:p w:rsidR="00095DCB" w:rsidRPr="003769BE" w:rsidRDefault="008D6F35">
      <w:pPr>
        <w:numPr>
          <w:ilvl w:val="0"/>
          <w:numId w:val="5"/>
        </w:numPr>
        <w:jc w:val="both"/>
        <w:rPr>
          <w:rFonts w:ascii="Arial" w:hAnsi="Arial" w:cs="Arial"/>
          <w:sz w:val="20"/>
          <w:szCs w:val="20"/>
        </w:rPr>
      </w:pPr>
      <w:r w:rsidRPr="003769BE">
        <w:rPr>
          <w:rFonts w:ascii="Arial" w:hAnsi="Arial" w:cs="Arial"/>
          <w:sz w:val="20"/>
          <w:szCs w:val="20"/>
        </w:rPr>
        <w:t>E</w:t>
      </w:r>
      <w:r w:rsidR="00095DCB" w:rsidRPr="003769BE">
        <w:rPr>
          <w:rFonts w:ascii="Arial" w:hAnsi="Arial" w:cs="Arial"/>
          <w:sz w:val="20"/>
          <w:szCs w:val="20"/>
        </w:rPr>
        <w:t xml:space="preserve">xistuje také možnost </w:t>
      </w:r>
      <w:r w:rsidR="00095DCB" w:rsidRPr="003769BE">
        <w:rPr>
          <w:rFonts w:ascii="Arial" w:hAnsi="Arial" w:cs="Arial"/>
          <w:b/>
          <w:sz w:val="20"/>
          <w:szCs w:val="20"/>
        </w:rPr>
        <w:t>„</w:t>
      </w:r>
      <w:proofErr w:type="spellStart"/>
      <w:r w:rsidR="00095DCB" w:rsidRPr="003769BE">
        <w:rPr>
          <w:rFonts w:ascii="Arial" w:hAnsi="Arial" w:cs="Arial"/>
          <w:b/>
          <w:sz w:val="20"/>
          <w:szCs w:val="20"/>
        </w:rPr>
        <w:t>Delete</w:t>
      </w:r>
      <w:proofErr w:type="spellEnd"/>
      <w:r w:rsidR="00095DCB" w:rsidRPr="003769BE">
        <w:rPr>
          <w:rFonts w:ascii="Arial" w:hAnsi="Arial" w:cs="Arial"/>
          <w:b/>
          <w:sz w:val="20"/>
          <w:szCs w:val="20"/>
        </w:rPr>
        <w:t xml:space="preserve"> </w:t>
      </w:r>
      <w:proofErr w:type="spellStart"/>
      <w:r w:rsidR="00095DCB" w:rsidRPr="003769BE">
        <w:rPr>
          <w:rFonts w:ascii="Arial" w:hAnsi="Arial" w:cs="Arial"/>
          <w:b/>
          <w:sz w:val="20"/>
          <w:szCs w:val="20"/>
        </w:rPr>
        <w:t>from</w:t>
      </w:r>
      <w:proofErr w:type="spellEnd"/>
      <w:r w:rsidR="00095DCB" w:rsidRPr="003769BE">
        <w:rPr>
          <w:rFonts w:ascii="Arial" w:hAnsi="Arial" w:cs="Arial"/>
          <w:b/>
          <w:sz w:val="20"/>
          <w:szCs w:val="20"/>
        </w:rPr>
        <w:t xml:space="preserve"> end</w:t>
      </w:r>
      <w:r w:rsidR="00095DCB" w:rsidRPr="003769BE">
        <w:rPr>
          <w:rFonts w:ascii="Arial" w:hAnsi="Arial" w:cs="Arial"/>
          <w:sz w:val="20"/>
          <w:szCs w:val="20"/>
        </w:rPr>
        <w:t xml:space="preserve">“, která kompletně smaže </w:t>
      </w:r>
      <w:r w:rsidRPr="003769BE">
        <w:rPr>
          <w:rFonts w:ascii="Arial" w:hAnsi="Arial" w:cs="Arial"/>
          <w:sz w:val="20"/>
          <w:szCs w:val="20"/>
        </w:rPr>
        <w:t xml:space="preserve">aktuálně </w:t>
      </w:r>
      <w:r w:rsidR="00095DCB" w:rsidRPr="003769BE">
        <w:rPr>
          <w:rFonts w:ascii="Arial" w:hAnsi="Arial" w:cs="Arial"/>
          <w:sz w:val="20"/>
          <w:szCs w:val="20"/>
        </w:rPr>
        <w:t>poslední akci</w:t>
      </w:r>
      <w:r w:rsidRPr="003769BE">
        <w:rPr>
          <w:rFonts w:ascii="Arial" w:hAnsi="Arial" w:cs="Arial"/>
          <w:sz w:val="20"/>
          <w:szCs w:val="20"/>
        </w:rPr>
        <w:t>. Typicky ji lze aplikovat pro rychlou opravu poslední situace, kdy je jednodušší akci zadat znovu, než hledat chybičku. Občas se člověk zamotá do chyb natolik, že je nejlepším způsobem nápravy smazat ne jednu, ale hned několik posledních rozeher a následně vše přepsat dle papírového zápisu.</w:t>
      </w:r>
    </w:p>
    <w:p w:rsidR="00095DCB" w:rsidRPr="003769BE" w:rsidRDefault="00095DCB">
      <w:pPr>
        <w:numPr>
          <w:ilvl w:val="0"/>
          <w:numId w:val="5"/>
        </w:numPr>
        <w:jc w:val="both"/>
        <w:rPr>
          <w:rFonts w:ascii="Arial" w:hAnsi="Arial" w:cs="Arial"/>
          <w:sz w:val="20"/>
          <w:szCs w:val="20"/>
        </w:rPr>
      </w:pPr>
      <w:r w:rsidRPr="003769BE">
        <w:rPr>
          <w:rFonts w:ascii="Arial" w:hAnsi="Arial" w:cs="Arial"/>
          <w:sz w:val="20"/>
          <w:szCs w:val="20"/>
        </w:rPr>
        <w:t xml:space="preserve">Dále je v </w:t>
      </w:r>
      <w:proofErr w:type="spellStart"/>
      <w:r w:rsidRPr="003769BE">
        <w:rPr>
          <w:rFonts w:ascii="Arial" w:hAnsi="Arial" w:cs="Arial"/>
          <w:sz w:val="20"/>
          <w:szCs w:val="20"/>
        </w:rPr>
        <w:t>Scoresheet</w:t>
      </w:r>
      <w:proofErr w:type="spellEnd"/>
      <w:r w:rsidRPr="003769BE">
        <w:rPr>
          <w:rFonts w:ascii="Arial" w:hAnsi="Arial" w:cs="Arial"/>
          <w:sz w:val="20"/>
          <w:szCs w:val="20"/>
        </w:rPr>
        <w:t xml:space="preserve"> menu k dispozici speciální položka </w:t>
      </w:r>
      <w:r w:rsidRPr="003769BE">
        <w:rPr>
          <w:rFonts w:ascii="Arial" w:hAnsi="Arial" w:cs="Arial"/>
          <w:b/>
          <w:bCs/>
          <w:sz w:val="20"/>
          <w:szCs w:val="20"/>
        </w:rPr>
        <w:t>Comment</w:t>
      </w:r>
      <w:r w:rsidRPr="003769BE">
        <w:rPr>
          <w:rFonts w:ascii="Arial" w:hAnsi="Arial" w:cs="Arial"/>
          <w:sz w:val="20"/>
          <w:szCs w:val="20"/>
        </w:rPr>
        <w:t>, která vám umožňuje napsat text, který se následně objeví v play-by-play z utkání. Této možnosti se dá využít pro lepší informování o</w:t>
      </w:r>
      <w:r w:rsidR="00B43957">
        <w:rPr>
          <w:rFonts w:ascii="Arial" w:hAnsi="Arial" w:cs="Arial"/>
          <w:sz w:val="20"/>
          <w:szCs w:val="20"/>
        </w:rPr>
        <w:t> </w:t>
      </w:r>
      <w:r w:rsidRPr="003769BE">
        <w:rPr>
          <w:rFonts w:ascii="Arial" w:hAnsi="Arial" w:cs="Arial"/>
          <w:sz w:val="20"/>
          <w:szCs w:val="20"/>
        </w:rPr>
        <w:t>zápase – například je-li zápas přerušen, lze to pomocí této možnosti oznámit našim „divákům“. Není nezbytně nutné tuto možnost používat, avšak platí zde totéž co „stručných“ a „</w:t>
      </w:r>
      <w:proofErr w:type="spellStart"/>
      <w:r w:rsidRPr="003769BE">
        <w:rPr>
          <w:rFonts w:ascii="Arial" w:hAnsi="Arial" w:cs="Arial"/>
          <w:sz w:val="20"/>
          <w:szCs w:val="20"/>
        </w:rPr>
        <w:t>rozsířených</w:t>
      </w:r>
      <w:proofErr w:type="spellEnd"/>
      <w:r w:rsidRPr="003769BE">
        <w:rPr>
          <w:rFonts w:ascii="Arial" w:hAnsi="Arial" w:cs="Arial"/>
          <w:sz w:val="20"/>
          <w:szCs w:val="20"/>
        </w:rPr>
        <w:t>“ zápisů situací.</w:t>
      </w:r>
    </w:p>
    <w:p w:rsidR="006030E5" w:rsidRPr="003769BE" w:rsidRDefault="00095DCB">
      <w:pPr>
        <w:numPr>
          <w:ilvl w:val="0"/>
          <w:numId w:val="5"/>
        </w:numPr>
        <w:jc w:val="both"/>
        <w:rPr>
          <w:rFonts w:ascii="Arial" w:hAnsi="Arial" w:cs="Arial"/>
          <w:sz w:val="20"/>
          <w:szCs w:val="20"/>
        </w:rPr>
      </w:pPr>
      <w:r w:rsidRPr="003769BE">
        <w:rPr>
          <w:rFonts w:ascii="Arial" w:hAnsi="Arial" w:cs="Arial"/>
          <w:b/>
          <w:bCs/>
          <w:sz w:val="20"/>
          <w:szCs w:val="20"/>
        </w:rPr>
        <w:t xml:space="preserve">Střídání </w:t>
      </w:r>
      <w:r w:rsidRPr="003769BE">
        <w:rPr>
          <w:rFonts w:ascii="Arial" w:hAnsi="Arial" w:cs="Arial"/>
          <w:sz w:val="20"/>
          <w:szCs w:val="20"/>
        </w:rPr>
        <w:t xml:space="preserve">– ve chvíli kdy dochází ke střídání, otevřete v menu </w:t>
      </w:r>
      <w:proofErr w:type="spellStart"/>
      <w:r w:rsidRPr="003769BE">
        <w:rPr>
          <w:rFonts w:ascii="Arial" w:hAnsi="Arial" w:cs="Arial"/>
          <w:b/>
          <w:sz w:val="20"/>
          <w:szCs w:val="20"/>
        </w:rPr>
        <w:t>Scoresheet</w:t>
      </w:r>
      <w:proofErr w:type="spellEnd"/>
      <w:r w:rsidRPr="003769BE">
        <w:rPr>
          <w:rFonts w:ascii="Arial" w:hAnsi="Arial" w:cs="Arial"/>
          <w:sz w:val="20"/>
          <w:szCs w:val="20"/>
        </w:rPr>
        <w:t xml:space="preserve"> položku </w:t>
      </w:r>
      <w:proofErr w:type="spellStart"/>
      <w:r w:rsidRPr="003769BE">
        <w:rPr>
          <w:rFonts w:ascii="Arial" w:hAnsi="Arial" w:cs="Arial"/>
          <w:b/>
          <w:sz w:val="20"/>
          <w:szCs w:val="20"/>
        </w:rPr>
        <w:t>Lineup</w:t>
      </w:r>
      <w:proofErr w:type="spellEnd"/>
      <w:r w:rsidRPr="003769BE">
        <w:rPr>
          <w:rFonts w:ascii="Arial" w:hAnsi="Arial" w:cs="Arial"/>
          <w:b/>
          <w:sz w:val="20"/>
          <w:szCs w:val="20"/>
        </w:rPr>
        <w:t xml:space="preserve"> </w:t>
      </w:r>
      <w:proofErr w:type="spellStart"/>
      <w:r w:rsidRPr="003769BE">
        <w:rPr>
          <w:rFonts w:ascii="Arial" w:hAnsi="Arial" w:cs="Arial"/>
          <w:b/>
          <w:sz w:val="20"/>
          <w:szCs w:val="20"/>
        </w:rPr>
        <w:t>cards</w:t>
      </w:r>
      <w:proofErr w:type="spellEnd"/>
      <w:r w:rsidRPr="003769BE">
        <w:rPr>
          <w:rFonts w:ascii="Arial" w:hAnsi="Arial" w:cs="Arial"/>
          <w:sz w:val="20"/>
          <w:szCs w:val="20"/>
        </w:rPr>
        <w:t xml:space="preserve"> a</w:t>
      </w:r>
      <w:r w:rsidR="00B43957">
        <w:rPr>
          <w:rFonts w:ascii="Arial" w:hAnsi="Arial" w:cs="Arial"/>
          <w:sz w:val="20"/>
          <w:szCs w:val="20"/>
        </w:rPr>
        <w:t> </w:t>
      </w:r>
      <w:r w:rsidRPr="003769BE">
        <w:rPr>
          <w:rFonts w:ascii="Arial" w:hAnsi="Arial" w:cs="Arial"/>
          <w:sz w:val="20"/>
          <w:szCs w:val="20"/>
        </w:rPr>
        <w:t>zaneste příslušné změny</w:t>
      </w:r>
      <w:r w:rsidR="006030E5" w:rsidRPr="003769BE">
        <w:rPr>
          <w:rFonts w:ascii="Arial" w:hAnsi="Arial" w:cs="Arial"/>
          <w:sz w:val="20"/>
          <w:szCs w:val="20"/>
        </w:rPr>
        <w:t xml:space="preserve"> pro příslušný tým</w:t>
      </w:r>
      <w:r w:rsidRPr="003769BE">
        <w:rPr>
          <w:rFonts w:ascii="Arial" w:hAnsi="Arial" w:cs="Arial"/>
          <w:sz w:val="20"/>
          <w:szCs w:val="20"/>
        </w:rPr>
        <w:t xml:space="preserve"> (zjistí zapisovatel papírového zápisu od rozhodčího)</w:t>
      </w:r>
      <w:r w:rsidR="00B43957">
        <w:rPr>
          <w:rFonts w:ascii="Arial" w:hAnsi="Arial" w:cs="Arial"/>
          <w:sz w:val="20"/>
          <w:szCs w:val="20"/>
        </w:rPr>
        <w:t>…</w:t>
      </w:r>
      <w:r w:rsidR="006030E5" w:rsidRPr="003769BE">
        <w:rPr>
          <w:rFonts w:ascii="Arial" w:hAnsi="Arial" w:cs="Arial"/>
          <w:sz w:val="20"/>
          <w:szCs w:val="20"/>
        </w:rPr>
        <w:t xml:space="preserve">obrazovka vypadá a </w:t>
      </w:r>
      <w:r w:rsidRPr="003769BE">
        <w:rPr>
          <w:rFonts w:ascii="Arial" w:hAnsi="Arial" w:cs="Arial"/>
          <w:sz w:val="20"/>
          <w:szCs w:val="20"/>
        </w:rPr>
        <w:t xml:space="preserve">funguje </w:t>
      </w:r>
      <w:r w:rsidR="006030E5" w:rsidRPr="003769BE">
        <w:rPr>
          <w:rFonts w:ascii="Arial" w:hAnsi="Arial" w:cs="Arial"/>
          <w:sz w:val="20"/>
          <w:szCs w:val="20"/>
        </w:rPr>
        <w:t xml:space="preserve">úplně </w:t>
      </w:r>
      <w:r w:rsidRPr="003769BE">
        <w:rPr>
          <w:rFonts w:ascii="Arial" w:hAnsi="Arial" w:cs="Arial"/>
          <w:sz w:val="20"/>
          <w:szCs w:val="20"/>
        </w:rPr>
        <w:t>stejně jako n</w:t>
      </w:r>
      <w:r w:rsidR="006030E5" w:rsidRPr="003769BE">
        <w:rPr>
          <w:rFonts w:ascii="Arial" w:hAnsi="Arial" w:cs="Arial"/>
          <w:sz w:val="20"/>
          <w:szCs w:val="20"/>
        </w:rPr>
        <w:t>astavování line-</w:t>
      </w:r>
      <w:proofErr w:type="spellStart"/>
      <w:r w:rsidR="006030E5" w:rsidRPr="003769BE">
        <w:rPr>
          <w:rFonts w:ascii="Arial" w:hAnsi="Arial" w:cs="Arial"/>
          <w:sz w:val="20"/>
          <w:szCs w:val="20"/>
        </w:rPr>
        <w:t>upu</w:t>
      </w:r>
      <w:proofErr w:type="spellEnd"/>
      <w:r w:rsidR="006030E5" w:rsidRPr="003769BE">
        <w:rPr>
          <w:rFonts w:ascii="Arial" w:hAnsi="Arial" w:cs="Arial"/>
          <w:sz w:val="20"/>
          <w:szCs w:val="20"/>
        </w:rPr>
        <w:t xml:space="preserve"> na začátku. </w:t>
      </w:r>
    </w:p>
    <w:p w:rsidR="00095DCB" w:rsidRPr="003769BE" w:rsidRDefault="006030E5">
      <w:pPr>
        <w:numPr>
          <w:ilvl w:val="0"/>
          <w:numId w:val="5"/>
        </w:numPr>
        <w:jc w:val="both"/>
        <w:rPr>
          <w:rFonts w:ascii="Arial" w:hAnsi="Arial" w:cs="Arial"/>
          <w:sz w:val="20"/>
          <w:szCs w:val="20"/>
        </w:rPr>
      </w:pPr>
      <w:r w:rsidRPr="003769BE">
        <w:rPr>
          <w:rFonts w:ascii="Arial" w:hAnsi="Arial" w:cs="Arial"/>
          <w:sz w:val="20"/>
          <w:szCs w:val="20"/>
        </w:rPr>
        <w:t>Střídání se může občas zdát problematické při složitých změnách, avšak princip je pořád stejný:</w:t>
      </w:r>
    </w:p>
    <w:p w:rsidR="006030E5" w:rsidRPr="003769BE" w:rsidRDefault="006030E5" w:rsidP="006030E5">
      <w:pPr>
        <w:numPr>
          <w:ilvl w:val="1"/>
          <w:numId w:val="5"/>
        </w:numPr>
        <w:jc w:val="both"/>
        <w:rPr>
          <w:rFonts w:ascii="Arial" w:hAnsi="Arial" w:cs="Arial"/>
          <w:sz w:val="20"/>
          <w:szCs w:val="20"/>
        </w:rPr>
      </w:pPr>
      <w:r w:rsidRPr="003769BE">
        <w:rPr>
          <w:rFonts w:ascii="Arial" w:hAnsi="Arial" w:cs="Arial"/>
          <w:bCs/>
          <w:sz w:val="20"/>
          <w:szCs w:val="20"/>
        </w:rPr>
        <w:t>1) zjistím si všechna střídání a změny rozestavení</w:t>
      </w:r>
    </w:p>
    <w:p w:rsidR="006030E5" w:rsidRPr="003769BE" w:rsidRDefault="006030E5" w:rsidP="006030E5">
      <w:pPr>
        <w:numPr>
          <w:ilvl w:val="1"/>
          <w:numId w:val="5"/>
        </w:numPr>
        <w:jc w:val="both"/>
        <w:rPr>
          <w:rFonts w:ascii="Arial" w:hAnsi="Arial" w:cs="Arial"/>
          <w:sz w:val="20"/>
          <w:szCs w:val="20"/>
        </w:rPr>
      </w:pPr>
      <w:r w:rsidRPr="003769BE">
        <w:rPr>
          <w:rFonts w:ascii="Arial" w:hAnsi="Arial" w:cs="Arial"/>
          <w:sz w:val="20"/>
          <w:szCs w:val="20"/>
        </w:rPr>
        <w:t xml:space="preserve">2) procházím </w:t>
      </w:r>
      <w:proofErr w:type="spellStart"/>
      <w:r w:rsidRPr="003769BE">
        <w:rPr>
          <w:rFonts w:ascii="Arial" w:hAnsi="Arial" w:cs="Arial"/>
          <w:sz w:val="20"/>
          <w:szCs w:val="20"/>
        </w:rPr>
        <w:t>lineup</w:t>
      </w:r>
      <w:proofErr w:type="spellEnd"/>
      <w:r w:rsidRPr="003769BE">
        <w:rPr>
          <w:rFonts w:ascii="Arial" w:hAnsi="Arial" w:cs="Arial"/>
          <w:sz w:val="20"/>
          <w:szCs w:val="20"/>
        </w:rPr>
        <w:t xml:space="preserve"> odshora dolů a všude kde nastala změna:</w:t>
      </w:r>
    </w:p>
    <w:p w:rsidR="006030E5" w:rsidRPr="003769BE" w:rsidRDefault="006030E5" w:rsidP="006030E5">
      <w:pPr>
        <w:numPr>
          <w:ilvl w:val="1"/>
          <w:numId w:val="5"/>
        </w:numPr>
        <w:jc w:val="both"/>
        <w:rPr>
          <w:rFonts w:ascii="Arial" w:hAnsi="Arial" w:cs="Arial"/>
          <w:sz w:val="20"/>
          <w:szCs w:val="20"/>
        </w:rPr>
      </w:pPr>
      <w:r w:rsidRPr="003769BE">
        <w:rPr>
          <w:rFonts w:ascii="Arial" w:hAnsi="Arial" w:cs="Arial"/>
          <w:sz w:val="20"/>
          <w:szCs w:val="20"/>
        </w:rPr>
        <w:t>3a) buďto změním hráče na tomto postu</w:t>
      </w:r>
    </w:p>
    <w:p w:rsidR="006030E5" w:rsidRPr="003769BE" w:rsidRDefault="006030E5" w:rsidP="006030E5">
      <w:pPr>
        <w:numPr>
          <w:ilvl w:val="1"/>
          <w:numId w:val="5"/>
        </w:numPr>
        <w:jc w:val="both"/>
        <w:rPr>
          <w:rFonts w:ascii="Arial" w:hAnsi="Arial" w:cs="Arial"/>
          <w:sz w:val="20"/>
          <w:szCs w:val="20"/>
        </w:rPr>
      </w:pPr>
      <w:r w:rsidRPr="003769BE">
        <w:rPr>
          <w:rFonts w:ascii="Arial" w:hAnsi="Arial" w:cs="Arial"/>
          <w:sz w:val="20"/>
          <w:szCs w:val="20"/>
        </w:rPr>
        <w:t>3b) a/nebo změním jeho pozici v obraně</w:t>
      </w:r>
    </w:p>
    <w:p w:rsidR="006030E5" w:rsidRPr="003769BE" w:rsidRDefault="006030E5" w:rsidP="006030E5">
      <w:pPr>
        <w:numPr>
          <w:ilvl w:val="0"/>
          <w:numId w:val="5"/>
        </w:numPr>
        <w:jc w:val="both"/>
        <w:rPr>
          <w:rFonts w:ascii="Arial" w:hAnsi="Arial" w:cs="Arial"/>
          <w:sz w:val="20"/>
          <w:szCs w:val="20"/>
        </w:rPr>
      </w:pPr>
      <w:r w:rsidRPr="003769BE">
        <w:rPr>
          <w:rFonts w:ascii="Arial" w:hAnsi="Arial" w:cs="Arial"/>
          <w:sz w:val="20"/>
          <w:szCs w:val="20"/>
        </w:rPr>
        <w:t>Existují klávesové zkratky, které teoretic</w:t>
      </w:r>
      <w:r w:rsidR="00C47432" w:rsidRPr="003769BE">
        <w:rPr>
          <w:rFonts w:ascii="Arial" w:hAnsi="Arial" w:cs="Arial"/>
          <w:sz w:val="20"/>
          <w:szCs w:val="20"/>
        </w:rPr>
        <w:t>ky usnadňují práci se střídáním, avšak já osobně si je příliš nepamatuju a nevyužívám:</w:t>
      </w:r>
    </w:p>
    <w:p w:rsidR="00C47432" w:rsidRPr="003769BE" w:rsidRDefault="006030E5" w:rsidP="00C47432">
      <w:pPr>
        <w:numPr>
          <w:ilvl w:val="1"/>
          <w:numId w:val="5"/>
        </w:numPr>
        <w:jc w:val="both"/>
        <w:rPr>
          <w:rFonts w:ascii="Arial" w:hAnsi="Arial" w:cs="Arial"/>
          <w:sz w:val="20"/>
          <w:szCs w:val="20"/>
        </w:rPr>
      </w:pPr>
      <w:r w:rsidRPr="003769BE">
        <w:rPr>
          <w:rFonts w:ascii="Arial" w:hAnsi="Arial" w:cs="Arial"/>
          <w:sz w:val="20"/>
          <w:szCs w:val="20"/>
        </w:rPr>
        <w:t>F</w:t>
      </w:r>
      <w:r w:rsidR="00C47432" w:rsidRPr="003769BE">
        <w:rPr>
          <w:rFonts w:ascii="Arial" w:hAnsi="Arial" w:cs="Arial"/>
          <w:sz w:val="20"/>
          <w:szCs w:val="20"/>
        </w:rPr>
        <w:t>5</w:t>
      </w:r>
      <w:r w:rsidRPr="003769BE">
        <w:rPr>
          <w:rFonts w:ascii="Arial" w:hAnsi="Arial" w:cs="Arial"/>
          <w:sz w:val="20"/>
          <w:szCs w:val="20"/>
        </w:rPr>
        <w:t xml:space="preserve"> – vede přímo na střídání </w:t>
      </w:r>
      <w:r w:rsidR="00C47432" w:rsidRPr="003769BE">
        <w:rPr>
          <w:rFonts w:ascii="Arial" w:hAnsi="Arial" w:cs="Arial"/>
          <w:sz w:val="20"/>
          <w:szCs w:val="20"/>
        </w:rPr>
        <w:t>týmu v obraně</w:t>
      </w:r>
    </w:p>
    <w:p w:rsidR="00C47432" w:rsidRPr="003769BE" w:rsidRDefault="00C47432" w:rsidP="00C47432">
      <w:pPr>
        <w:numPr>
          <w:ilvl w:val="1"/>
          <w:numId w:val="5"/>
        </w:numPr>
        <w:jc w:val="both"/>
        <w:rPr>
          <w:rFonts w:ascii="Arial" w:hAnsi="Arial" w:cs="Arial"/>
          <w:sz w:val="20"/>
          <w:szCs w:val="20"/>
        </w:rPr>
      </w:pPr>
      <w:r w:rsidRPr="003769BE">
        <w:rPr>
          <w:rFonts w:ascii="Arial" w:hAnsi="Arial" w:cs="Arial"/>
          <w:sz w:val="20"/>
          <w:szCs w:val="20"/>
        </w:rPr>
        <w:t>F6 – střídání pouze aktuálního pálkaře</w:t>
      </w:r>
    </w:p>
    <w:p w:rsidR="00C47432" w:rsidRPr="003769BE" w:rsidRDefault="00C47432" w:rsidP="00C47432">
      <w:pPr>
        <w:numPr>
          <w:ilvl w:val="1"/>
          <w:numId w:val="5"/>
        </w:numPr>
        <w:jc w:val="both"/>
        <w:rPr>
          <w:rFonts w:ascii="Arial" w:hAnsi="Arial" w:cs="Arial"/>
          <w:sz w:val="20"/>
          <w:szCs w:val="20"/>
        </w:rPr>
      </w:pPr>
      <w:r w:rsidRPr="003769BE">
        <w:rPr>
          <w:rFonts w:ascii="Arial" w:hAnsi="Arial" w:cs="Arial"/>
          <w:sz w:val="20"/>
          <w:szCs w:val="20"/>
        </w:rPr>
        <w:lastRenderedPageBreak/>
        <w:t>F7 – střídání pouze aktuálního nadhazovače</w:t>
      </w:r>
    </w:p>
    <w:p w:rsidR="00C47432" w:rsidRPr="003769BE" w:rsidRDefault="00C47432" w:rsidP="00C47432">
      <w:pPr>
        <w:numPr>
          <w:ilvl w:val="1"/>
          <w:numId w:val="5"/>
        </w:numPr>
        <w:jc w:val="both"/>
        <w:rPr>
          <w:rFonts w:ascii="Arial" w:hAnsi="Arial" w:cs="Arial"/>
          <w:sz w:val="20"/>
          <w:szCs w:val="20"/>
        </w:rPr>
      </w:pPr>
      <w:r w:rsidRPr="003769BE">
        <w:rPr>
          <w:rFonts w:ascii="Arial" w:hAnsi="Arial" w:cs="Arial"/>
          <w:sz w:val="20"/>
          <w:szCs w:val="20"/>
        </w:rPr>
        <w:t>F8 – střídání týmu na pálce</w:t>
      </w:r>
    </w:p>
    <w:p w:rsidR="00C47432" w:rsidRPr="003769BE" w:rsidRDefault="00C47432" w:rsidP="00C47432">
      <w:pPr>
        <w:numPr>
          <w:ilvl w:val="0"/>
          <w:numId w:val="5"/>
        </w:numPr>
        <w:jc w:val="both"/>
        <w:rPr>
          <w:rFonts w:ascii="Arial" w:hAnsi="Arial" w:cs="Arial"/>
          <w:sz w:val="20"/>
          <w:szCs w:val="20"/>
        </w:rPr>
      </w:pPr>
      <w:r w:rsidRPr="003769BE">
        <w:rPr>
          <w:rFonts w:ascii="Arial" w:hAnsi="Arial" w:cs="Arial"/>
          <w:b/>
          <w:sz w:val="20"/>
          <w:szCs w:val="20"/>
        </w:rPr>
        <w:t>Stav nadhozů</w:t>
      </w:r>
      <w:r w:rsidRPr="003769BE">
        <w:rPr>
          <w:rFonts w:ascii="Arial" w:hAnsi="Arial" w:cs="Arial"/>
          <w:sz w:val="20"/>
          <w:szCs w:val="20"/>
        </w:rPr>
        <w:t xml:space="preserve"> (</w:t>
      </w:r>
      <w:proofErr w:type="spellStart"/>
      <w:r w:rsidRPr="003769BE">
        <w:rPr>
          <w:rFonts w:ascii="Arial" w:hAnsi="Arial" w:cs="Arial"/>
          <w:sz w:val="20"/>
          <w:szCs w:val="20"/>
        </w:rPr>
        <w:t>pitch</w:t>
      </w:r>
      <w:proofErr w:type="spellEnd"/>
      <w:r w:rsidRPr="003769BE">
        <w:rPr>
          <w:rFonts w:ascii="Arial" w:hAnsi="Arial" w:cs="Arial"/>
          <w:sz w:val="20"/>
          <w:szCs w:val="20"/>
        </w:rPr>
        <w:t>-by-</w:t>
      </w:r>
      <w:proofErr w:type="spellStart"/>
      <w:r w:rsidRPr="003769BE">
        <w:rPr>
          <w:rFonts w:ascii="Arial" w:hAnsi="Arial" w:cs="Arial"/>
          <w:sz w:val="20"/>
          <w:szCs w:val="20"/>
        </w:rPr>
        <w:t>pitch</w:t>
      </w:r>
      <w:proofErr w:type="spellEnd"/>
      <w:r w:rsidRPr="003769BE">
        <w:rPr>
          <w:rFonts w:ascii="Arial" w:hAnsi="Arial" w:cs="Arial"/>
          <w:sz w:val="20"/>
          <w:szCs w:val="20"/>
        </w:rPr>
        <w:t xml:space="preserve">) </w:t>
      </w:r>
      <w:r w:rsidR="00B369F8" w:rsidRPr="003769BE">
        <w:rPr>
          <w:rFonts w:ascii="Arial" w:hAnsi="Arial" w:cs="Arial"/>
          <w:sz w:val="20"/>
          <w:szCs w:val="20"/>
        </w:rPr>
        <w:t>–</w:t>
      </w:r>
      <w:r w:rsidRPr="003769BE">
        <w:rPr>
          <w:rFonts w:ascii="Arial" w:hAnsi="Arial" w:cs="Arial"/>
          <w:sz w:val="20"/>
          <w:szCs w:val="20"/>
        </w:rPr>
        <w:t xml:space="preserve"> </w:t>
      </w:r>
      <w:r w:rsidR="00B369F8" w:rsidRPr="003769BE">
        <w:rPr>
          <w:rFonts w:ascii="Arial" w:hAnsi="Arial" w:cs="Arial"/>
          <w:sz w:val="20"/>
          <w:szCs w:val="20"/>
        </w:rPr>
        <w:t xml:space="preserve">kromě zadávání výsledků samotných rozeher, umožňuje TASBS sledovat též každý jednotlivý nadhoz. </w:t>
      </w:r>
      <w:r w:rsidR="004D3DD0" w:rsidRPr="003769BE">
        <w:rPr>
          <w:rFonts w:ascii="Arial" w:hAnsi="Arial" w:cs="Arial"/>
          <w:sz w:val="20"/>
          <w:szCs w:val="20"/>
        </w:rPr>
        <w:t xml:space="preserve">Stav nadhozů pro každého pálkaře byste sledovat měli, neboť je to přinejmenším zajímavý údaj pro diváka (jaké byly stavy pálkařů ve chvíli rozehry), tak z pohledu statistik (kolikrát nadhazovač nadhodil a jaké má procento striků). </w:t>
      </w:r>
      <w:r w:rsidR="00B369F8" w:rsidRPr="003769BE">
        <w:rPr>
          <w:rFonts w:ascii="Arial" w:hAnsi="Arial" w:cs="Arial"/>
          <w:sz w:val="20"/>
          <w:szCs w:val="20"/>
        </w:rPr>
        <w:t>Pro zpřístupnění okna nadhozů zapište „P“ do pole pro akci pálkaře a potvrďte ENTER. Otevře se okno, které nabízí ihned nápovědu samo k sobě – dle stisku té které klávesy z nabídky se mění stav</w:t>
      </w:r>
      <w:r w:rsidR="00B43957">
        <w:rPr>
          <w:rFonts w:ascii="Arial" w:hAnsi="Arial" w:cs="Arial"/>
          <w:sz w:val="20"/>
          <w:szCs w:val="20"/>
        </w:rPr>
        <w:t xml:space="preserve"> </w:t>
      </w:r>
      <w:r w:rsidR="00B369F8" w:rsidRPr="003769BE">
        <w:rPr>
          <w:rFonts w:ascii="Arial" w:hAnsi="Arial" w:cs="Arial"/>
          <w:sz w:val="20"/>
          <w:szCs w:val="20"/>
        </w:rPr>
        <w:t>nadhozů aktuálního pálkaře, což ihned vidíte i graficky. Seznam ovládacích kláves je následující:</w:t>
      </w:r>
    </w:p>
    <w:p w:rsidR="00B369F8" w:rsidRPr="003769BE" w:rsidRDefault="00B369F8" w:rsidP="00B369F8">
      <w:pPr>
        <w:numPr>
          <w:ilvl w:val="1"/>
          <w:numId w:val="5"/>
        </w:numPr>
        <w:jc w:val="both"/>
        <w:rPr>
          <w:rFonts w:ascii="Arial" w:hAnsi="Arial" w:cs="Arial"/>
          <w:sz w:val="20"/>
          <w:szCs w:val="20"/>
        </w:rPr>
      </w:pPr>
      <w:r w:rsidRPr="003769BE">
        <w:rPr>
          <w:rFonts w:ascii="Arial" w:hAnsi="Arial" w:cs="Arial"/>
          <w:sz w:val="20"/>
          <w:szCs w:val="20"/>
        </w:rPr>
        <w:t xml:space="preserve">F – pálkař odpálí </w:t>
      </w:r>
      <w:proofErr w:type="spellStart"/>
      <w:r w:rsidRPr="003769BE">
        <w:rPr>
          <w:rFonts w:ascii="Arial" w:hAnsi="Arial" w:cs="Arial"/>
          <w:sz w:val="20"/>
          <w:szCs w:val="20"/>
        </w:rPr>
        <w:t>foul-ball</w:t>
      </w:r>
      <w:proofErr w:type="spellEnd"/>
    </w:p>
    <w:p w:rsidR="00B369F8" w:rsidRPr="003769BE" w:rsidRDefault="00B369F8" w:rsidP="00B369F8">
      <w:pPr>
        <w:numPr>
          <w:ilvl w:val="1"/>
          <w:numId w:val="5"/>
        </w:numPr>
        <w:jc w:val="both"/>
        <w:rPr>
          <w:rFonts w:ascii="Arial" w:hAnsi="Arial" w:cs="Arial"/>
          <w:sz w:val="20"/>
          <w:szCs w:val="20"/>
        </w:rPr>
      </w:pPr>
      <w:r w:rsidRPr="003769BE">
        <w:rPr>
          <w:rFonts w:ascii="Arial" w:hAnsi="Arial" w:cs="Arial"/>
          <w:sz w:val="20"/>
          <w:szCs w:val="20"/>
        </w:rPr>
        <w:t>S – pálkař švihne a netrefí</w:t>
      </w:r>
    </w:p>
    <w:p w:rsidR="00B369F8" w:rsidRPr="003769BE" w:rsidRDefault="00B369F8" w:rsidP="00B369F8">
      <w:pPr>
        <w:numPr>
          <w:ilvl w:val="1"/>
          <w:numId w:val="5"/>
        </w:numPr>
        <w:jc w:val="both"/>
        <w:rPr>
          <w:rFonts w:ascii="Arial" w:hAnsi="Arial" w:cs="Arial"/>
          <w:sz w:val="20"/>
          <w:szCs w:val="20"/>
        </w:rPr>
      </w:pPr>
      <w:r w:rsidRPr="003769BE">
        <w:rPr>
          <w:rFonts w:ascii="Arial" w:hAnsi="Arial" w:cs="Arial"/>
          <w:sz w:val="20"/>
          <w:szCs w:val="20"/>
        </w:rPr>
        <w:t>K – pálkař nešvihne, rozhodčí vyhlásil strike</w:t>
      </w:r>
    </w:p>
    <w:p w:rsidR="00B369F8" w:rsidRPr="003769BE" w:rsidRDefault="00B369F8" w:rsidP="00B369F8">
      <w:pPr>
        <w:numPr>
          <w:ilvl w:val="1"/>
          <w:numId w:val="5"/>
        </w:numPr>
        <w:jc w:val="both"/>
        <w:rPr>
          <w:rFonts w:ascii="Arial" w:hAnsi="Arial" w:cs="Arial"/>
          <w:sz w:val="20"/>
          <w:szCs w:val="20"/>
        </w:rPr>
      </w:pPr>
      <w:r w:rsidRPr="003769BE">
        <w:rPr>
          <w:rFonts w:ascii="Arial" w:hAnsi="Arial" w:cs="Arial"/>
          <w:sz w:val="20"/>
          <w:szCs w:val="20"/>
        </w:rPr>
        <w:t xml:space="preserve">B – rozhodčí vyhlásil </w:t>
      </w:r>
      <w:proofErr w:type="spellStart"/>
      <w:r w:rsidRPr="003769BE">
        <w:rPr>
          <w:rFonts w:ascii="Arial" w:hAnsi="Arial" w:cs="Arial"/>
          <w:sz w:val="20"/>
          <w:szCs w:val="20"/>
        </w:rPr>
        <w:t>ball</w:t>
      </w:r>
      <w:proofErr w:type="spellEnd"/>
    </w:p>
    <w:p w:rsidR="00B369F8" w:rsidRPr="003769BE" w:rsidRDefault="00B369F8" w:rsidP="00B369F8">
      <w:pPr>
        <w:numPr>
          <w:ilvl w:val="1"/>
          <w:numId w:val="5"/>
        </w:numPr>
        <w:jc w:val="both"/>
        <w:rPr>
          <w:rFonts w:ascii="Arial" w:hAnsi="Arial" w:cs="Arial"/>
          <w:sz w:val="20"/>
          <w:szCs w:val="20"/>
        </w:rPr>
      </w:pPr>
      <w:r w:rsidRPr="003769BE">
        <w:rPr>
          <w:rFonts w:ascii="Arial" w:hAnsi="Arial" w:cs="Arial"/>
          <w:sz w:val="20"/>
          <w:szCs w:val="20"/>
        </w:rPr>
        <w:t>H – trefení nadhozem</w:t>
      </w:r>
    </w:p>
    <w:p w:rsidR="00B369F8" w:rsidRPr="003769BE" w:rsidRDefault="00B369F8" w:rsidP="00B369F8">
      <w:pPr>
        <w:numPr>
          <w:ilvl w:val="1"/>
          <w:numId w:val="5"/>
        </w:numPr>
        <w:jc w:val="both"/>
        <w:rPr>
          <w:rFonts w:ascii="Arial" w:hAnsi="Arial" w:cs="Arial"/>
          <w:sz w:val="20"/>
          <w:szCs w:val="20"/>
        </w:rPr>
      </w:pPr>
      <w:r w:rsidRPr="003769BE">
        <w:rPr>
          <w:rFonts w:ascii="Arial" w:hAnsi="Arial" w:cs="Arial"/>
          <w:sz w:val="20"/>
          <w:szCs w:val="20"/>
        </w:rPr>
        <w:t xml:space="preserve">P – nadhoz, po kterém následovala rozehra (automatický návrat do okna </w:t>
      </w:r>
      <w:proofErr w:type="spellStart"/>
      <w:r w:rsidRPr="003769BE">
        <w:rPr>
          <w:rFonts w:ascii="Arial" w:hAnsi="Arial" w:cs="Arial"/>
          <w:sz w:val="20"/>
          <w:szCs w:val="20"/>
        </w:rPr>
        <w:t>Plays</w:t>
      </w:r>
      <w:proofErr w:type="spellEnd"/>
      <w:r w:rsidRPr="003769BE">
        <w:rPr>
          <w:rFonts w:ascii="Arial" w:hAnsi="Arial" w:cs="Arial"/>
          <w:sz w:val="20"/>
          <w:szCs w:val="20"/>
        </w:rPr>
        <w:t xml:space="preserve">) </w:t>
      </w:r>
    </w:p>
    <w:p w:rsidR="004D3DD0" w:rsidRPr="003769BE" w:rsidRDefault="00B369F8" w:rsidP="004D3DD0">
      <w:pPr>
        <w:numPr>
          <w:ilvl w:val="1"/>
          <w:numId w:val="5"/>
        </w:numPr>
        <w:jc w:val="both"/>
        <w:rPr>
          <w:rFonts w:ascii="Arial" w:hAnsi="Arial" w:cs="Arial"/>
          <w:sz w:val="20"/>
          <w:szCs w:val="20"/>
        </w:rPr>
      </w:pPr>
      <w:r w:rsidRPr="003769BE">
        <w:rPr>
          <w:rFonts w:ascii="Arial" w:hAnsi="Arial" w:cs="Arial"/>
          <w:sz w:val="20"/>
          <w:szCs w:val="20"/>
        </w:rPr>
        <w:t>D – smaže poslední nadho</w:t>
      </w:r>
      <w:r w:rsidR="004D3DD0" w:rsidRPr="003769BE">
        <w:rPr>
          <w:rFonts w:ascii="Arial" w:hAnsi="Arial" w:cs="Arial"/>
          <w:sz w:val="20"/>
          <w:szCs w:val="20"/>
        </w:rPr>
        <w:t>z</w:t>
      </w:r>
    </w:p>
    <w:p w:rsidR="004D3DD0" w:rsidRPr="003769BE" w:rsidRDefault="004D3DD0" w:rsidP="004D3DD0">
      <w:pPr>
        <w:numPr>
          <w:ilvl w:val="1"/>
          <w:numId w:val="5"/>
        </w:numPr>
        <w:jc w:val="both"/>
        <w:rPr>
          <w:rFonts w:ascii="Arial" w:hAnsi="Arial" w:cs="Arial"/>
          <w:sz w:val="20"/>
          <w:szCs w:val="20"/>
        </w:rPr>
      </w:pPr>
      <w:r w:rsidRPr="003769BE">
        <w:rPr>
          <w:rFonts w:ascii="Arial" w:hAnsi="Arial" w:cs="Arial"/>
          <w:sz w:val="20"/>
          <w:szCs w:val="20"/>
        </w:rPr>
        <w:t>L – zobrazí seznam zadaných nadhozů (hodí se, když si nejste jistí, co bylo zadáno a v jakém pořadí)</w:t>
      </w:r>
    </w:p>
    <w:p w:rsidR="004D3DD0" w:rsidRPr="003769BE" w:rsidRDefault="004D3DD0" w:rsidP="004D3DD0">
      <w:pPr>
        <w:numPr>
          <w:ilvl w:val="1"/>
          <w:numId w:val="5"/>
        </w:numPr>
        <w:jc w:val="both"/>
        <w:rPr>
          <w:rFonts w:ascii="Arial" w:hAnsi="Arial" w:cs="Arial"/>
          <w:sz w:val="20"/>
          <w:szCs w:val="20"/>
        </w:rPr>
      </w:pPr>
      <w:r w:rsidRPr="003769BE">
        <w:rPr>
          <w:rFonts w:ascii="Arial" w:hAnsi="Arial" w:cs="Arial"/>
          <w:sz w:val="20"/>
          <w:szCs w:val="20"/>
        </w:rPr>
        <w:t>E – umožní editaci (ale podle mých zkušeností je rychlejší smazat a znovu vložit)</w:t>
      </w:r>
    </w:p>
    <w:p w:rsidR="004D3DD0" w:rsidRPr="003769BE" w:rsidRDefault="004D3DD0" w:rsidP="004D3DD0">
      <w:pPr>
        <w:numPr>
          <w:ilvl w:val="0"/>
          <w:numId w:val="5"/>
        </w:numPr>
        <w:jc w:val="both"/>
        <w:rPr>
          <w:rFonts w:ascii="Arial" w:hAnsi="Arial" w:cs="Arial"/>
          <w:sz w:val="20"/>
          <w:szCs w:val="20"/>
        </w:rPr>
      </w:pPr>
      <w:r w:rsidRPr="003769BE">
        <w:rPr>
          <w:rFonts w:ascii="Arial" w:hAnsi="Arial" w:cs="Arial"/>
          <w:sz w:val="20"/>
          <w:szCs w:val="20"/>
        </w:rPr>
        <w:t>Pomocí kurzorových kláves lze vybírat umístění nadhozu a je zde i možnost „detailního“ zadání včetně typu nadhozu. Ovšem v rámci udržení jednotného formátu zápisu a vzhledem k tomu, že na naší úrovni zjevně není možné tyto údaje konzistentně sledovat, proto by se zápis měl omezit pouze na zadávání druhů nadhozů dle seznamu výše.</w:t>
      </w:r>
    </w:p>
    <w:p w:rsidR="004D3DD0" w:rsidRPr="003769BE" w:rsidRDefault="004D3DD0" w:rsidP="004D3DD0">
      <w:pPr>
        <w:numPr>
          <w:ilvl w:val="0"/>
          <w:numId w:val="5"/>
        </w:numPr>
        <w:jc w:val="both"/>
        <w:rPr>
          <w:rFonts w:ascii="Arial" w:hAnsi="Arial" w:cs="Arial"/>
          <w:sz w:val="20"/>
          <w:szCs w:val="20"/>
        </w:rPr>
      </w:pPr>
      <w:r w:rsidRPr="003769BE">
        <w:rPr>
          <w:rFonts w:ascii="Arial" w:hAnsi="Arial" w:cs="Arial"/>
          <w:sz w:val="20"/>
          <w:szCs w:val="20"/>
        </w:rPr>
        <w:t xml:space="preserve">Zadávání nadhozů je částečně intuitivní – po zadání tří striků automaticky skočí do okna </w:t>
      </w:r>
      <w:proofErr w:type="spellStart"/>
      <w:r w:rsidRPr="003769BE">
        <w:rPr>
          <w:rFonts w:ascii="Arial" w:hAnsi="Arial" w:cs="Arial"/>
          <w:sz w:val="20"/>
          <w:szCs w:val="20"/>
        </w:rPr>
        <w:t>Plays</w:t>
      </w:r>
      <w:proofErr w:type="spellEnd"/>
      <w:r w:rsidRPr="003769BE">
        <w:rPr>
          <w:rFonts w:ascii="Arial" w:hAnsi="Arial" w:cs="Arial"/>
          <w:sz w:val="20"/>
          <w:szCs w:val="20"/>
        </w:rPr>
        <w:t xml:space="preserve"> a</w:t>
      </w:r>
      <w:r w:rsidR="00B43957">
        <w:rPr>
          <w:rFonts w:ascii="Arial" w:hAnsi="Arial" w:cs="Arial"/>
          <w:sz w:val="20"/>
          <w:szCs w:val="20"/>
        </w:rPr>
        <w:t> </w:t>
      </w:r>
      <w:proofErr w:type="spellStart"/>
      <w:r w:rsidRPr="003769BE">
        <w:rPr>
          <w:rFonts w:ascii="Arial" w:hAnsi="Arial" w:cs="Arial"/>
          <w:sz w:val="20"/>
          <w:szCs w:val="20"/>
        </w:rPr>
        <w:t>předvyplní</w:t>
      </w:r>
      <w:proofErr w:type="spellEnd"/>
      <w:r w:rsidRPr="003769BE">
        <w:rPr>
          <w:rFonts w:ascii="Arial" w:hAnsi="Arial" w:cs="Arial"/>
          <w:sz w:val="20"/>
          <w:szCs w:val="20"/>
        </w:rPr>
        <w:t xml:space="preserve"> pálkaři strike-</w:t>
      </w:r>
      <w:proofErr w:type="spellStart"/>
      <w:r w:rsidRPr="003769BE">
        <w:rPr>
          <w:rFonts w:ascii="Arial" w:hAnsi="Arial" w:cs="Arial"/>
          <w:sz w:val="20"/>
          <w:szCs w:val="20"/>
        </w:rPr>
        <w:t>out</w:t>
      </w:r>
      <w:proofErr w:type="spellEnd"/>
      <w:r w:rsidRPr="003769BE">
        <w:rPr>
          <w:rFonts w:ascii="Arial" w:hAnsi="Arial" w:cs="Arial"/>
          <w:sz w:val="20"/>
          <w:szCs w:val="20"/>
        </w:rPr>
        <w:t xml:space="preserve">, po čtvrtém </w:t>
      </w:r>
      <w:proofErr w:type="spellStart"/>
      <w:r w:rsidRPr="003769BE">
        <w:rPr>
          <w:rFonts w:ascii="Arial" w:hAnsi="Arial" w:cs="Arial"/>
          <w:sz w:val="20"/>
          <w:szCs w:val="20"/>
        </w:rPr>
        <w:t>ballu</w:t>
      </w:r>
      <w:proofErr w:type="spellEnd"/>
      <w:r w:rsidRPr="003769BE">
        <w:rPr>
          <w:rFonts w:ascii="Arial" w:hAnsi="Arial" w:cs="Arial"/>
          <w:sz w:val="20"/>
          <w:szCs w:val="20"/>
        </w:rPr>
        <w:t xml:space="preserve"> naopak metu zdarma…</w:t>
      </w:r>
    </w:p>
    <w:p w:rsidR="00095DCB" w:rsidRPr="003769BE" w:rsidRDefault="00095DCB">
      <w:pPr>
        <w:jc w:val="both"/>
        <w:rPr>
          <w:rFonts w:ascii="Arial" w:hAnsi="Arial" w:cs="Arial"/>
          <w:sz w:val="20"/>
          <w:szCs w:val="20"/>
        </w:rPr>
      </w:pPr>
    </w:p>
    <w:p w:rsidR="00095DCB" w:rsidRPr="003769BE" w:rsidRDefault="00095DCB" w:rsidP="001C0930">
      <w:pPr>
        <w:pStyle w:val="Nzev"/>
      </w:pPr>
      <w:bookmarkStart w:id="6" w:name="_Toc415940767"/>
      <w:r w:rsidRPr="003769BE">
        <w:t>BSGAME.EXE</w:t>
      </w:r>
      <w:bookmarkEnd w:id="6"/>
    </w:p>
    <w:p w:rsidR="00095DCB" w:rsidRPr="003769BE" w:rsidRDefault="00021EFF">
      <w:pPr>
        <w:numPr>
          <w:ilvl w:val="0"/>
          <w:numId w:val="5"/>
        </w:numPr>
        <w:jc w:val="both"/>
        <w:rPr>
          <w:rFonts w:ascii="Arial" w:hAnsi="Arial" w:cs="Arial"/>
          <w:sz w:val="20"/>
          <w:szCs w:val="20"/>
        </w:rPr>
      </w:pPr>
      <w:r w:rsidRPr="003769BE">
        <w:rPr>
          <w:rFonts w:ascii="Arial" w:hAnsi="Arial" w:cs="Arial"/>
          <w:sz w:val="20"/>
          <w:szCs w:val="20"/>
        </w:rPr>
        <w:t>T</w:t>
      </w:r>
      <w:r w:rsidR="00095DCB" w:rsidRPr="003769BE">
        <w:rPr>
          <w:rFonts w:ascii="Arial" w:hAnsi="Arial" w:cs="Arial"/>
          <w:sz w:val="20"/>
          <w:szCs w:val="20"/>
        </w:rPr>
        <w:t xml:space="preserve">ento </w:t>
      </w:r>
      <w:r w:rsidR="00095DCB" w:rsidRPr="003769BE">
        <w:rPr>
          <w:rFonts w:ascii="Arial" w:hAnsi="Arial" w:cs="Arial"/>
          <w:b/>
          <w:color w:val="000000" w:themeColor="text1"/>
          <w:sz w:val="20"/>
          <w:szCs w:val="20"/>
        </w:rPr>
        <w:t xml:space="preserve">program by měl </w:t>
      </w:r>
      <w:r w:rsidRPr="003769BE">
        <w:rPr>
          <w:rFonts w:ascii="Arial" w:hAnsi="Arial" w:cs="Arial"/>
          <w:b/>
          <w:color w:val="000000" w:themeColor="text1"/>
          <w:sz w:val="20"/>
          <w:szCs w:val="20"/>
        </w:rPr>
        <w:t xml:space="preserve">v průběhu zápasu </w:t>
      </w:r>
      <w:r w:rsidR="00095DCB" w:rsidRPr="003769BE">
        <w:rPr>
          <w:rFonts w:ascii="Arial" w:hAnsi="Arial" w:cs="Arial"/>
          <w:b/>
          <w:color w:val="000000" w:themeColor="text1"/>
          <w:sz w:val="20"/>
          <w:szCs w:val="20"/>
        </w:rPr>
        <w:t>fungovat automaticky,</w:t>
      </w:r>
      <w:r w:rsidR="00095DCB" w:rsidRPr="003769BE">
        <w:rPr>
          <w:rFonts w:ascii="Arial" w:hAnsi="Arial" w:cs="Arial"/>
          <w:sz w:val="20"/>
          <w:szCs w:val="20"/>
        </w:rPr>
        <w:t xml:space="preserve"> čili pokud vše běží, není potřeba dělat nic</w:t>
      </w:r>
    </w:p>
    <w:p w:rsidR="00095DCB" w:rsidRPr="003769BE" w:rsidRDefault="00021EFF">
      <w:pPr>
        <w:numPr>
          <w:ilvl w:val="0"/>
          <w:numId w:val="5"/>
        </w:numPr>
        <w:jc w:val="both"/>
        <w:rPr>
          <w:rFonts w:ascii="Arial" w:hAnsi="Arial" w:cs="Arial"/>
          <w:sz w:val="20"/>
          <w:szCs w:val="20"/>
        </w:rPr>
      </w:pPr>
      <w:r w:rsidRPr="003769BE">
        <w:rPr>
          <w:rFonts w:ascii="Arial" w:hAnsi="Arial" w:cs="Arial"/>
          <w:sz w:val="20"/>
          <w:szCs w:val="20"/>
        </w:rPr>
        <w:t>P</w:t>
      </w:r>
      <w:r w:rsidR="00095DCB" w:rsidRPr="003769BE">
        <w:rPr>
          <w:rFonts w:ascii="Arial" w:hAnsi="Arial" w:cs="Arial"/>
          <w:sz w:val="20"/>
          <w:szCs w:val="20"/>
        </w:rPr>
        <w:t xml:space="preserve">okaždé, když se v </w:t>
      </w:r>
      <w:proofErr w:type="gramStart"/>
      <w:r w:rsidR="00095DCB" w:rsidRPr="003769BE">
        <w:rPr>
          <w:rFonts w:ascii="Arial" w:hAnsi="Arial" w:cs="Arial"/>
          <w:sz w:val="20"/>
          <w:szCs w:val="20"/>
        </w:rPr>
        <w:t>TAS.BAT</w:t>
      </w:r>
      <w:proofErr w:type="gramEnd"/>
      <w:r w:rsidR="00095DCB" w:rsidRPr="003769BE">
        <w:rPr>
          <w:rFonts w:ascii="Arial" w:hAnsi="Arial" w:cs="Arial"/>
          <w:sz w:val="20"/>
          <w:szCs w:val="20"/>
        </w:rPr>
        <w:t xml:space="preserve"> uloží soubor (ALT+F – po každé rozehře a změně</w:t>
      </w:r>
      <w:r w:rsidRPr="003769BE">
        <w:rPr>
          <w:rFonts w:ascii="Arial" w:hAnsi="Arial" w:cs="Arial"/>
          <w:sz w:val="20"/>
          <w:szCs w:val="20"/>
        </w:rPr>
        <w:t xml:space="preserve">, automaticky se tak děje po skončení </w:t>
      </w:r>
      <w:proofErr w:type="spellStart"/>
      <w:r w:rsidRPr="003769BE">
        <w:rPr>
          <w:rFonts w:ascii="Arial" w:hAnsi="Arial" w:cs="Arial"/>
          <w:sz w:val="20"/>
          <w:szCs w:val="20"/>
        </w:rPr>
        <w:t>půlsměny</w:t>
      </w:r>
      <w:proofErr w:type="spellEnd"/>
      <w:r w:rsidR="00095DCB" w:rsidRPr="003769BE">
        <w:rPr>
          <w:rFonts w:ascii="Arial" w:hAnsi="Arial" w:cs="Arial"/>
          <w:sz w:val="20"/>
          <w:szCs w:val="20"/>
        </w:rPr>
        <w:t xml:space="preserve">), měl by program automaticky vygenerovat nové </w:t>
      </w:r>
      <w:r w:rsidRPr="003769BE">
        <w:rPr>
          <w:rFonts w:ascii="Arial" w:hAnsi="Arial" w:cs="Arial"/>
          <w:sz w:val="20"/>
          <w:szCs w:val="20"/>
        </w:rPr>
        <w:t>HTML</w:t>
      </w:r>
      <w:r w:rsidR="00095DCB" w:rsidRPr="003769BE">
        <w:rPr>
          <w:rFonts w:ascii="Arial" w:hAnsi="Arial" w:cs="Arial"/>
          <w:sz w:val="20"/>
          <w:szCs w:val="20"/>
        </w:rPr>
        <w:t xml:space="preserve"> soubory a poslat je na web</w:t>
      </w:r>
    </w:p>
    <w:p w:rsidR="00095DCB" w:rsidRPr="003769BE" w:rsidRDefault="00021EFF">
      <w:pPr>
        <w:numPr>
          <w:ilvl w:val="0"/>
          <w:numId w:val="5"/>
        </w:numPr>
        <w:jc w:val="both"/>
        <w:rPr>
          <w:rFonts w:ascii="Arial" w:hAnsi="Arial" w:cs="Arial"/>
          <w:sz w:val="20"/>
          <w:szCs w:val="20"/>
        </w:rPr>
      </w:pPr>
      <w:r w:rsidRPr="003769BE">
        <w:rPr>
          <w:rFonts w:ascii="Arial" w:hAnsi="Arial" w:cs="Arial"/>
          <w:b/>
          <w:bCs/>
          <w:sz w:val="20"/>
          <w:szCs w:val="20"/>
        </w:rPr>
        <w:t>V</w:t>
      </w:r>
      <w:r w:rsidR="00095DCB" w:rsidRPr="003769BE">
        <w:rPr>
          <w:rFonts w:ascii="Arial" w:hAnsi="Arial" w:cs="Arial"/>
          <w:b/>
          <w:bCs/>
          <w:sz w:val="20"/>
          <w:szCs w:val="20"/>
        </w:rPr>
        <w:t>izuální kontrola funkčnosti</w:t>
      </w:r>
      <w:r w:rsidRPr="003769BE">
        <w:rPr>
          <w:rFonts w:ascii="Arial" w:hAnsi="Arial" w:cs="Arial"/>
          <w:b/>
          <w:bCs/>
          <w:sz w:val="20"/>
          <w:szCs w:val="20"/>
        </w:rPr>
        <w:t xml:space="preserve"> 1</w:t>
      </w:r>
      <w:r w:rsidR="00095DCB" w:rsidRPr="003769BE">
        <w:rPr>
          <w:rFonts w:ascii="Arial" w:hAnsi="Arial" w:cs="Arial"/>
          <w:b/>
          <w:bCs/>
          <w:sz w:val="20"/>
          <w:szCs w:val="20"/>
        </w:rPr>
        <w:t xml:space="preserve"> </w:t>
      </w:r>
      <w:r w:rsidR="00095DCB" w:rsidRPr="003769BE">
        <w:rPr>
          <w:rFonts w:ascii="Arial" w:hAnsi="Arial" w:cs="Arial"/>
          <w:sz w:val="20"/>
          <w:szCs w:val="20"/>
        </w:rPr>
        <w:t xml:space="preserve">– na liště by se měl sám od sebe objevit program </w:t>
      </w:r>
      <w:proofErr w:type="spellStart"/>
      <w:r w:rsidR="00095DCB" w:rsidRPr="003769BE">
        <w:rPr>
          <w:rFonts w:ascii="Arial" w:hAnsi="Arial" w:cs="Arial"/>
          <w:sz w:val="20"/>
          <w:szCs w:val="20"/>
        </w:rPr>
        <w:t>TASftp</w:t>
      </w:r>
      <w:proofErr w:type="spellEnd"/>
      <w:r w:rsidR="00095DCB" w:rsidRPr="003769BE">
        <w:rPr>
          <w:rFonts w:ascii="Arial" w:hAnsi="Arial" w:cs="Arial"/>
          <w:sz w:val="20"/>
          <w:szCs w:val="20"/>
        </w:rPr>
        <w:t>, který zajišťuje přenos (</w:t>
      </w:r>
      <w:r w:rsidR="00FB344F" w:rsidRPr="003769BE">
        <w:rPr>
          <w:rFonts w:ascii="Arial" w:hAnsi="Arial" w:cs="Arial"/>
          <w:sz w:val="20"/>
          <w:szCs w:val="20"/>
        </w:rPr>
        <w:t>automaticky se spustí a po skončení přenosu se zase automaticky vypne</w:t>
      </w:r>
      <w:r w:rsidR="00095DCB" w:rsidRPr="003769BE">
        <w:rPr>
          <w:rFonts w:ascii="Arial" w:hAnsi="Arial" w:cs="Arial"/>
          <w:sz w:val="20"/>
          <w:szCs w:val="20"/>
        </w:rPr>
        <w:t>)</w:t>
      </w:r>
    </w:p>
    <w:p w:rsidR="00095DCB" w:rsidRPr="003769BE" w:rsidRDefault="00021EFF">
      <w:pPr>
        <w:numPr>
          <w:ilvl w:val="0"/>
          <w:numId w:val="5"/>
        </w:numPr>
        <w:jc w:val="both"/>
        <w:rPr>
          <w:rFonts w:ascii="Arial" w:hAnsi="Arial" w:cs="Arial"/>
          <w:sz w:val="20"/>
          <w:szCs w:val="20"/>
        </w:rPr>
      </w:pPr>
      <w:r w:rsidRPr="003769BE">
        <w:rPr>
          <w:rFonts w:ascii="Arial" w:hAnsi="Arial" w:cs="Arial"/>
          <w:b/>
          <w:bCs/>
          <w:sz w:val="20"/>
          <w:szCs w:val="20"/>
        </w:rPr>
        <w:t>V</w:t>
      </w:r>
      <w:r w:rsidR="00095DCB" w:rsidRPr="003769BE">
        <w:rPr>
          <w:rFonts w:ascii="Arial" w:hAnsi="Arial" w:cs="Arial"/>
          <w:b/>
          <w:bCs/>
          <w:sz w:val="20"/>
          <w:szCs w:val="20"/>
        </w:rPr>
        <w:t xml:space="preserve">izuální kontrola </w:t>
      </w:r>
      <w:proofErr w:type="spellStart"/>
      <w:r w:rsidR="00095DCB" w:rsidRPr="003769BE">
        <w:rPr>
          <w:rFonts w:ascii="Arial" w:hAnsi="Arial" w:cs="Arial"/>
          <w:b/>
          <w:bCs/>
          <w:sz w:val="20"/>
          <w:szCs w:val="20"/>
        </w:rPr>
        <w:t>funčknosti</w:t>
      </w:r>
      <w:proofErr w:type="spellEnd"/>
      <w:r w:rsidR="00095DCB" w:rsidRPr="003769BE">
        <w:rPr>
          <w:rFonts w:ascii="Arial" w:hAnsi="Arial" w:cs="Arial"/>
          <w:b/>
          <w:bCs/>
          <w:sz w:val="20"/>
          <w:szCs w:val="20"/>
        </w:rPr>
        <w:t xml:space="preserve"> 2 </w:t>
      </w:r>
      <w:r w:rsidR="00FB344F" w:rsidRPr="003769BE">
        <w:rPr>
          <w:rFonts w:ascii="Arial" w:hAnsi="Arial" w:cs="Arial"/>
          <w:sz w:val="20"/>
          <w:szCs w:val="20"/>
        </w:rPr>
        <w:t>– otevřete</w:t>
      </w:r>
      <w:r w:rsidR="00095DCB" w:rsidRPr="003769BE">
        <w:rPr>
          <w:rFonts w:ascii="Arial" w:hAnsi="Arial" w:cs="Arial"/>
          <w:sz w:val="20"/>
          <w:szCs w:val="20"/>
        </w:rPr>
        <w:t xml:space="preserve"> si v internetovém prohlížeči</w:t>
      </w:r>
      <w:r w:rsidR="00FB344F" w:rsidRPr="003769BE">
        <w:rPr>
          <w:rFonts w:ascii="Arial" w:hAnsi="Arial" w:cs="Arial"/>
          <w:sz w:val="20"/>
          <w:szCs w:val="20"/>
        </w:rPr>
        <w:t xml:space="preserve"> odkaz na live přenos ze zápasu a </w:t>
      </w:r>
      <w:r w:rsidR="00095DCB" w:rsidRPr="003769BE">
        <w:rPr>
          <w:rFonts w:ascii="Arial" w:hAnsi="Arial" w:cs="Arial"/>
          <w:sz w:val="20"/>
          <w:szCs w:val="20"/>
        </w:rPr>
        <w:t xml:space="preserve">sem tam </w:t>
      </w:r>
      <w:proofErr w:type="spellStart"/>
      <w:r w:rsidR="00095DCB" w:rsidRPr="003769BE">
        <w:rPr>
          <w:rFonts w:ascii="Arial" w:hAnsi="Arial" w:cs="Arial"/>
          <w:sz w:val="20"/>
          <w:szCs w:val="20"/>
        </w:rPr>
        <w:t>zkontrol</w:t>
      </w:r>
      <w:r w:rsidR="00FB344F" w:rsidRPr="003769BE">
        <w:rPr>
          <w:rFonts w:ascii="Arial" w:hAnsi="Arial" w:cs="Arial"/>
          <w:sz w:val="20"/>
          <w:szCs w:val="20"/>
        </w:rPr>
        <w:t>olujte</w:t>
      </w:r>
      <w:proofErr w:type="spellEnd"/>
      <w:r w:rsidR="00095DCB" w:rsidRPr="003769BE">
        <w:rPr>
          <w:rFonts w:ascii="Arial" w:hAnsi="Arial" w:cs="Arial"/>
          <w:sz w:val="20"/>
          <w:szCs w:val="20"/>
        </w:rPr>
        <w:t xml:space="preserve">, zda v přiměřeném intervalu (chvíli </w:t>
      </w:r>
      <w:r w:rsidR="00FB344F" w:rsidRPr="003769BE">
        <w:rPr>
          <w:rFonts w:ascii="Arial" w:hAnsi="Arial" w:cs="Arial"/>
          <w:sz w:val="20"/>
          <w:szCs w:val="20"/>
        </w:rPr>
        <w:t xml:space="preserve">samozřejmě </w:t>
      </w:r>
      <w:r w:rsidR="00095DCB" w:rsidRPr="003769BE">
        <w:rPr>
          <w:rFonts w:ascii="Arial" w:hAnsi="Arial" w:cs="Arial"/>
          <w:sz w:val="20"/>
          <w:szCs w:val="20"/>
        </w:rPr>
        <w:t>trvá nahrání souborů na web</w:t>
      </w:r>
      <w:r w:rsidR="00FB344F" w:rsidRPr="003769BE">
        <w:rPr>
          <w:rFonts w:ascii="Arial" w:hAnsi="Arial" w:cs="Arial"/>
          <w:sz w:val="20"/>
          <w:szCs w:val="20"/>
        </w:rPr>
        <w:t>, dle rychlosti vašeho připojení</w:t>
      </w:r>
      <w:r w:rsidR="00095DCB" w:rsidRPr="003769BE">
        <w:rPr>
          <w:rFonts w:ascii="Arial" w:hAnsi="Arial" w:cs="Arial"/>
          <w:sz w:val="20"/>
          <w:szCs w:val="20"/>
        </w:rPr>
        <w:t>) poskytuje aktuální informace</w:t>
      </w:r>
    </w:p>
    <w:p w:rsidR="00FB344F" w:rsidRPr="003769BE" w:rsidRDefault="00FB344F">
      <w:pPr>
        <w:numPr>
          <w:ilvl w:val="0"/>
          <w:numId w:val="5"/>
        </w:numPr>
        <w:jc w:val="both"/>
        <w:rPr>
          <w:rFonts w:ascii="Arial" w:hAnsi="Arial" w:cs="Arial"/>
          <w:sz w:val="20"/>
          <w:szCs w:val="20"/>
        </w:rPr>
      </w:pPr>
      <w:r w:rsidRPr="003769BE">
        <w:rPr>
          <w:rFonts w:ascii="Arial" w:hAnsi="Arial" w:cs="Arial"/>
          <w:bCs/>
          <w:sz w:val="20"/>
          <w:szCs w:val="20"/>
        </w:rPr>
        <w:t xml:space="preserve">Pokud něco nefunguje, tak to bývá zaprvé tím, že se program </w:t>
      </w:r>
      <w:proofErr w:type="spellStart"/>
      <w:r w:rsidRPr="003769BE">
        <w:rPr>
          <w:rFonts w:ascii="Arial" w:hAnsi="Arial" w:cs="Arial"/>
          <w:bCs/>
          <w:sz w:val="20"/>
          <w:szCs w:val="20"/>
        </w:rPr>
        <w:t>TASftp</w:t>
      </w:r>
      <w:proofErr w:type="spellEnd"/>
      <w:r w:rsidRPr="003769BE">
        <w:rPr>
          <w:rFonts w:ascii="Arial" w:hAnsi="Arial" w:cs="Arial"/>
          <w:bCs/>
          <w:sz w:val="20"/>
          <w:szCs w:val="20"/>
        </w:rPr>
        <w:t xml:space="preserve"> zasekl, pak je potřeba jej shodit pomocí správce souborů, což poměrně úspěšně řeší řadu situací, zadruhé mohou nastat problémy se samotným přenosem </w:t>
      </w:r>
      <w:r w:rsidRPr="003769BE">
        <w:rPr>
          <w:rFonts w:ascii="Arial" w:hAnsi="Arial" w:cs="Arial"/>
          <w:sz w:val="20"/>
          <w:szCs w:val="20"/>
        </w:rPr>
        <w:t xml:space="preserve">– buďto vypadl </w:t>
      </w:r>
      <w:proofErr w:type="gramStart"/>
      <w:r w:rsidRPr="003769BE">
        <w:rPr>
          <w:rFonts w:ascii="Arial" w:hAnsi="Arial" w:cs="Arial"/>
          <w:sz w:val="20"/>
          <w:szCs w:val="20"/>
        </w:rPr>
        <w:t>internet a nebo jsou</w:t>
      </w:r>
      <w:proofErr w:type="gramEnd"/>
      <w:r w:rsidRPr="003769BE">
        <w:rPr>
          <w:rFonts w:ascii="Arial" w:hAnsi="Arial" w:cs="Arial"/>
          <w:sz w:val="20"/>
          <w:szCs w:val="20"/>
        </w:rPr>
        <w:t xml:space="preserve"> špatně nastaveny FTP údaje. Přes volbu v</w:t>
      </w:r>
      <w:r w:rsidR="00B43957">
        <w:rPr>
          <w:rFonts w:ascii="Arial" w:hAnsi="Arial" w:cs="Arial"/>
          <w:sz w:val="20"/>
          <w:szCs w:val="20"/>
        </w:rPr>
        <w:t> </w:t>
      </w:r>
      <w:r w:rsidRPr="003769BE">
        <w:rPr>
          <w:rFonts w:ascii="Arial" w:hAnsi="Arial" w:cs="Arial"/>
          <w:sz w:val="20"/>
          <w:szCs w:val="20"/>
        </w:rPr>
        <w:t xml:space="preserve">menu </w:t>
      </w:r>
      <w:r w:rsidRPr="003769BE">
        <w:rPr>
          <w:rFonts w:ascii="Arial" w:hAnsi="Arial" w:cs="Arial"/>
          <w:b/>
          <w:sz w:val="20"/>
          <w:szCs w:val="20"/>
        </w:rPr>
        <w:t>Live/</w:t>
      </w:r>
      <w:proofErr w:type="spellStart"/>
      <w:r w:rsidRPr="003769BE">
        <w:rPr>
          <w:rFonts w:ascii="Arial" w:hAnsi="Arial" w:cs="Arial"/>
          <w:b/>
          <w:sz w:val="20"/>
          <w:szCs w:val="20"/>
        </w:rPr>
        <w:t>TASftp</w:t>
      </w:r>
      <w:proofErr w:type="spellEnd"/>
      <w:r w:rsidRPr="003769BE">
        <w:rPr>
          <w:rFonts w:ascii="Arial" w:hAnsi="Arial" w:cs="Arial"/>
          <w:b/>
          <w:sz w:val="20"/>
          <w:szCs w:val="20"/>
        </w:rPr>
        <w:t xml:space="preserve"> </w:t>
      </w:r>
      <w:proofErr w:type="spellStart"/>
      <w:r w:rsidRPr="003769BE">
        <w:rPr>
          <w:rFonts w:ascii="Arial" w:hAnsi="Arial" w:cs="Arial"/>
          <w:b/>
          <w:sz w:val="20"/>
          <w:szCs w:val="20"/>
        </w:rPr>
        <w:t>diagnostic</w:t>
      </w:r>
      <w:proofErr w:type="spellEnd"/>
      <w:r w:rsidRPr="003769BE">
        <w:rPr>
          <w:rFonts w:ascii="Arial" w:hAnsi="Arial" w:cs="Arial"/>
          <w:b/>
          <w:sz w:val="20"/>
          <w:szCs w:val="20"/>
        </w:rPr>
        <w:t xml:space="preserve"> mode</w:t>
      </w:r>
      <w:r w:rsidRPr="003769BE">
        <w:rPr>
          <w:rFonts w:ascii="Arial" w:hAnsi="Arial" w:cs="Arial"/>
          <w:sz w:val="20"/>
          <w:szCs w:val="20"/>
        </w:rPr>
        <w:t xml:space="preserve"> je možné zobrazit stavové okno programu a podívat se, v čem konkrétně je problém.</w:t>
      </w:r>
    </w:p>
    <w:p w:rsidR="001C0930" w:rsidRDefault="00FB344F">
      <w:pPr>
        <w:numPr>
          <w:ilvl w:val="0"/>
          <w:numId w:val="5"/>
        </w:numPr>
        <w:jc w:val="both"/>
        <w:rPr>
          <w:rFonts w:ascii="Arial" w:hAnsi="Arial" w:cs="Arial"/>
          <w:sz w:val="20"/>
          <w:szCs w:val="20"/>
        </w:rPr>
      </w:pPr>
      <w:r w:rsidRPr="003769BE">
        <w:rPr>
          <w:rFonts w:ascii="Arial" w:hAnsi="Arial" w:cs="Arial"/>
          <w:sz w:val="20"/>
          <w:szCs w:val="20"/>
        </w:rPr>
        <w:t>Pokud FTP přenos vytrvale odmítá fungovat automaticky, pak je ještě jako poslední záchrana možné provádět přenosy ručně a to v libovolném FTP klientovi (je to možné třeba v </w:t>
      </w:r>
      <w:proofErr w:type="spellStart"/>
      <w:r w:rsidRPr="003769BE">
        <w:rPr>
          <w:rFonts w:ascii="Arial" w:hAnsi="Arial" w:cs="Arial"/>
          <w:sz w:val="20"/>
          <w:szCs w:val="20"/>
        </w:rPr>
        <w:t>TotalCommanderu</w:t>
      </w:r>
      <w:proofErr w:type="spellEnd"/>
      <w:r w:rsidRPr="003769BE">
        <w:rPr>
          <w:rFonts w:ascii="Arial" w:hAnsi="Arial" w:cs="Arial"/>
          <w:sz w:val="20"/>
          <w:szCs w:val="20"/>
        </w:rPr>
        <w:t xml:space="preserve"> nebo </w:t>
      </w:r>
      <w:r w:rsidRPr="003769BE">
        <w:rPr>
          <w:rFonts w:ascii="Arial" w:hAnsi="Arial" w:cs="Arial"/>
          <w:sz w:val="20"/>
          <w:szCs w:val="20"/>
        </w:rPr>
        <w:lastRenderedPageBreak/>
        <w:t xml:space="preserve">v specializovaném freeware programu </w:t>
      </w:r>
      <w:proofErr w:type="spellStart"/>
      <w:r w:rsidRPr="003769BE">
        <w:rPr>
          <w:rFonts w:ascii="Arial" w:hAnsi="Arial" w:cs="Arial"/>
          <w:sz w:val="20"/>
          <w:szCs w:val="20"/>
        </w:rPr>
        <w:t>FileZilla</w:t>
      </w:r>
      <w:proofErr w:type="spellEnd"/>
      <w:r w:rsidRPr="003769BE">
        <w:rPr>
          <w:rFonts w:ascii="Arial" w:hAnsi="Arial" w:cs="Arial"/>
          <w:sz w:val="20"/>
          <w:szCs w:val="20"/>
        </w:rPr>
        <w:t>). Soubory, které je třeba na web přenášet, se nacházejí ve složce „LIVE“ v adresáři „TASBS“</w:t>
      </w:r>
    </w:p>
    <w:p w:rsidR="00095DCB" w:rsidRPr="001C0930" w:rsidRDefault="001C0930" w:rsidP="001C0930">
      <w:pPr>
        <w:rPr>
          <w:rFonts w:ascii="Arial" w:hAnsi="Arial" w:cs="Arial"/>
          <w:sz w:val="20"/>
          <w:szCs w:val="20"/>
        </w:rPr>
      </w:pPr>
      <w:r>
        <w:rPr>
          <w:rFonts w:ascii="Arial" w:hAnsi="Arial" w:cs="Arial"/>
          <w:sz w:val="20"/>
          <w:szCs w:val="20"/>
        </w:rPr>
        <w:br w:type="page"/>
      </w:r>
    </w:p>
    <w:p w:rsidR="00095DCB" w:rsidRPr="001C0930" w:rsidRDefault="00095DCB" w:rsidP="001C0930">
      <w:pPr>
        <w:pStyle w:val="Nadpis1"/>
        <w:rPr>
          <w:b/>
        </w:rPr>
      </w:pPr>
      <w:bookmarkStart w:id="7" w:name="_Toc415940768"/>
      <w:r w:rsidRPr="001C0930">
        <w:rPr>
          <w:b/>
        </w:rPr>
        <w:lastRenderedPageBreak/>
        <w:t>Po skončení utkání</w:t>
      </w:r>
      <w:bookmarkEnd w:id="7"/>
    </w:p>
    <w:p w:rsidR="00F5075F" w:rsidRPr="003769BE" w:rsidRDefault="00F5075F">
      <w:pPr>
        <w:jc w:val="both"/>
        <w:rPr>
          <w:rFonts w:ascii="Arial" w:hAnsi="Arial" w:cs="Arial"/>
          <w:b/>
          <w:bCs/>
          <w:sz w:val="20"/>
          <w:szCs w:val="20"/>
        </w:rPr>
      </w:pPr>
    </w:p>
    <w:p w:rsidR="00095DCB" w:rsidRPr="00B43957" w:rsidRDefault="000D4BF4">
      <w:pPr>
        <w:jc w:val="both"/>
        <w:rPr>
          <w:rFonts w:ascii="Arial" w:hAnsi="Arial" w:cs="Arial"/>
          <w:bCs/>
          <w:sz w:val="20"/>
          <w:szCs w:val="20"/>
        </w:rPr>
      </w:pPr>
      <w:r w:rsidRPr="003769BE">
        <w:rPr>
          <w:rFonts w:ascii="Arial" w:hAnsi="Arial" w:cs="Arial"/>
          <w:bCs/>
          <w:sz w:val="20"/>
          <w:szCs w:val="20"/>
        </w:rPr>
        <w:t xml:space="preserve">Pokud jste zdárně absolvovali průběh zápasu a rozhodčí vyhlásil konec utkání, zbývá ještě pár posledních kroků předtím, než můžete vypnout notebook a odejít domů (případně se začít připravovat na druhý zápas dne). Je třeba uzavřít (provést </w:t>
      </w:r>
      <w:proofErr w:type="spellStart"/>
      <w:r w:rsidRPr="003769BE">
        <w:rPr>
          <w:rFonts w:ascii="Arial" w:hAnsi="Arial" w:cs="Arial"/>
          <w:bCs/>
          <w:sz w:val="20"/>
          <w:szCs w:val="20"/>
        </w:rPr>
        <w:t>pseudo</w:t>
      </w:r>
      <w:proofErr w:type="spellEnd"/>
      <w:r w:rsidRPr="003769BE">
        <w:rPr>
          <w:rFonts w:ascii="Arial" w:hAnsi="Arial" w:cs="Arial"/>
          <w:bCs/>
          <w:sz w:val="20"/>
          <w:szCs w:val="20"/>
        </w:rPr>
        <w:t xml:space="preserve">-vyhodnocení) zápis a odeslat výsledné soubory. </w:t>
      </w:r>
    </w:p>
    <w:p w:rsidR="00095DCB" w:rsidRPr="003769BE" w:rsidRDefault="00095DCB" w:rsidP="001C0930">
      <w:pPr>
        <w:pStyle w:val="Nzev"/>
      </w:pPr>
      <w:bookmarkStart w:id="8" w:name="_Toc415940769"/>
      <w:proofErr w:type="gramStart"/>
      <w:r w:rsidRPr="003769BE">
        <w:t>TAS.BAT</w:t>
      </w:r>
      <w:bookmarkEnd w:id="8"/>
      <w:proofErr w:type="gramEnd"/>
    </w:p>
    <w:p w:rsidR="00095DCB" w:rsidRPr="003769BE" w:rsidRDefault="000D4BF4">
      <w:pPr>
        <w:numPr>
          <w:ilvl w:val="0"/>
          <w:numId w:val="5"/>
        </w:numPr>
        <w:jc w:val="both"/>
        <w:rPr>
          <w:rFonts w:ascii="Arial" w:hAnsi="Arial" w:cs="Arial"/>
          <w:b/>
          <w:bCs/>
          <w:sz w:val="20"/>
          <w:szCs w:val="20"/>
        </w:rPr>
      </w:pPr>
      <w:r w:rsidRPr="003769BE">
        <w:rPr>
          <w:rFonts w:ascii="Arial" w:hAnsi="Arial" w:cs="Arial"/>
          <w:sz w:val="20"/>
          <w:szCs w:val="20"/>
        </w:rPr>
        <w:t>Zde je</w:t>
      </w:r>
      <w:r w:rsidR="00095DCB" w:rsidRPr="003769BE">
        <w:rPr>
          <w:rFonts w:ascii="Arial" w:hAnsi="Arial" w:cs="Arial"/>
          <w:sz w:val="20"/>
          <w:szCs w:val="20"/>
        </w:rPr>
        <w:t xml:space="preserve"> nutné provést „ukončení“</w:t>
      </w:r>
      <w:r w:rsidRPr="003769BE">
        <w:rPr>
          <w:rFonts w:ascii="Arial" w:hAnsi="Arial" w:cs="Arial"/>
          <w:sz w:val="20"/>
          <w:szCs w:val="20"/>
        </w:rPr>
        <w:t xml:space="preserve"> zápasu</w:t>
      </w:r>
      <w:r w:rsidR="00095DCB" w:rsidRPr="003769BE">
        <w:rPr>
          <w:rFonts w:ascii="Arial" w:hAnsi="Arial" w:cs="Arial"/>
          <w:sz w:val="20"/>
          <w:szCs w:val="20"/>
        </w:rPr>
        <w:t xml:space="preserve"> - v menu </w:t>
      </w:r>
      <w:proofErr w:type="spellStart"/>
      <w:r w:rsidR="00095DCB" w:rsidRPr="003769BE">
        <w:rPr>
          <w:rFonts w:ascii="Arial" w:hAnsi="Arial" w:cs="Arial"/>
          <w:b/>
          <w:bCs/>
          <w:sz w:val="20"/>
          <w:szCs w:val="20"/>
        </w:rPr>
        <w:t>Scoresheet</w:t>
      </w:r>
      <w:proofErr w:type="spellEnd"/>
      <w:r w:rsidR="00095DCB" w:rsidRPr="003769BE">
        <w:rPr>
          <w:rFonts w:ascii="Arial" w:hAnsi="Arial" w:cs="Arial"/>
          <w:sz w:val="20"/>
          <w:szCs w:val="20"/>
        </w:rPr>
        <w:t xml:space="preserve"> </w:t>
      </w:r>
      <w:r w:rsidRPr="003769BE">
        <w:rPr>
          <w:rFonts w:ascii="Arial" w:hAnsi="Arial" w:cs="Arial"/>
          <w:sz w:val="20"/>
          <w:szCs w:val="20"/>
        </w:rPr>
        <w:t>zvolte položku</w:t>
      </w:r>
      <w:r w:rsidR="00095DCB" w:rsidRPr="003769BE">
        <w:rPr>
          <w:rFonts w:ascii="Arial" w:hAnsi="Arial" w:cs="Arial"/>
          <w:sz w:val="20"/>
          <w:szCs w:val="20"/>
        </w:rPr>
        <w:t xml:space="preserve"> </w:t>
      </w:r>
      <w:proofErr w:type="spellStart"/>
      <w:r w:rsidR="00095DCB" w:rsidRPr="003769BE">
        <w:rPr>
          <w:rFonts w:ascii="Arial" w:hAnsi="Arial" w:cs="Arial"/>
          <w:b/>
          <w:bCs/>
          <w:sz w:val="20"/>
          <w:szCs w:val="20"/>
        </w:rPr>
        <w:t>Wrap</w:t>
      </w:r>
      <w:proofErr w:type="spellEnd"/>
      <w:r w:rsidR="00095DCB" w:rsidRPr="003769BE">
        <w:rPr>
          <w:rFonts w:ascii="Arial" w:hAnsi="Arial" w:cs="Arial"/>
          <w:b/>
          <w:bCs/>
          <w:sz w:val="20"/>
          <w:szCs w:val="20"/>
        </w:rPr>
        <w:t>-up game</w:t>
      </w:r>
    </w:p>
    <w:p w:rsidR="000D4BF4" w:rsidRPr="003769BE" w:rsidRDefault="000D4BF4">
      <w:pPr>
        <w:numPr>
          <w:ilvl w:val="0"/>
          <w:numId w:val="5"/>
        </w:numPr>
        <w:jc w:val="both"/>
        <w:rPr>
          <w:rFonts w:ascii="Arial" w:hAnsi="Arial" w:cs="Arial"/>
          <w:sz w:val="20"/>
          <w:szCs w:val="20"/>
        </w:rPr>
      </w:pPr>
      <w:r w:rsidRPr="003769BE">
        <w:rPr>
          <w:rFonts w:ascii="Arial" w:hAnsi="Arial" w:cs="Arial"/>
          <w:sz w:val="20"/>
          <w:szCs w:val="20"/>
        </w:rPr>
        <w:t>Podle situace n</w:t>
      </w:r>
      <w:r w:rsidR="00095DCB" w:rsidRPr="003769BE">
        <w:rPr>
          <w:rFonts w:ascii="Arial" w:hAnsi="Arial" w:cs="Arial"/>
          <w:sz w:val="20"/>
          <w:szCs w:val="20"/>
        </w:rPr>
        <w:t>asta</w:t>
      </w:r>
      <w:r w:rsidRPr="003769BE">
        <w:rPr>
          <w:rFonts w:ascii="Arial" w:hAnsi="Arial" w:cs="Arial"/>
          <w:sz w:val="20"/>
          <w:szCs w:val="20"/>
        </w:rPr>
        <w:t>vte</w:t>
      </w:r>
      <w:r w:rsidR="00095DCB" w:rsidRPr="003769BE">
        <w:rPr>
          <w:rFonts w:ascii="Arial" w:hAnsi="Arial" w:cs="Arial"/>
          <w:sz w:val="20"/>
          <w:szCs w:val="20"/>
        </w:rPr>
        <w:t xml:space="preserve"> počty výher a proher pro oba týmy podle situace,</w:t>
      </w:r>
      <w:r w:rsidRPr="003769BE">
        <w:rPr>
          <w:rFonts w:ascii="Arial" w:hAnsi="Arial" w:cs="Arial"/>
          <w:sz w:val="20"/>
          <w:szCs w:val="20"/>
        </w:rPr>
        <w:t xml:space="preserve"> aktuální stav výher a proher je možné zjistit z ligové tabulky na webu</w:t>
      </w:r>
    </w:p>
    <w:p w:rsidR="006B5E94" w:rsidRPr="003769BE" w:rsidRDefault="00095DCB">
      <w:pPr>
        <w:numPr>
          <w:ilvl w:val="0"/>
          <w:numId w:val="5"/>
        </w:numPr>
        <w:jc w:val="both"/>
        <w:rPr>
          <w:rFonts w:ascii="Arial" w:hAnsi="Arial" w:cs="Arial"/>
          <w:sz w:val="20"/>
          <w:szCs w:val="20"/>
        </w:rPr>
      </w:pPr>
      <w:r w:rsidRPr="003769BE">
        <w:rPr>
          <w:rFonts w:ascii="Arial" w:hAnsi="Arial" w:cs="Arial"/>
          <w:sz w:val="20"/>
          <w:szCs w:val="20"/>
        </w:rPr>
        <w:t xml:space="preserve"> </w:t>
      </w:r>
      <w:r w:rsidR="000D4BF4" w:rsidRPr="003769BE">
        <w:rPr>
          <w:rFonts w:ascii="Arial" w:hAnsi="Arial" w:cs="Arial"/>
          <w:sz w:val="20"/>
          <w:szCs w:val="20"/>
        </w:rPr>
        <w:t>Nastavte</w:t>
      </w:r>
      <w:r w:rsidRPr="003769BE">
        <w:rPr>
          <w:rFonts w:ascii="Arial" w:hAnsi="Arial" w:cs="Arial"/>
          <w:sz w:val="20"/>
          <w:szCs w:val="20"/>
        </w:rPr>
        <w:t xml:space="preserve"> </w:t>
      </w:r>
      <w:proofErr w:type="spellStart"/>
      <w:r w:rsidRPr="003769BE">
        <w:rPr>
          <w:rFonts w:ascii="Arial" w:hAnsi="Arial" w:cs="Arial"/>
          <w:sz w:val="20"/>
          <w:szCs w:val="20"/>
        </w:rPr>
        <w:t>Winning</w:t>
      </w:r>
      <w:proofErr w:type="spellEnd"/>
      <w:r w:rsidRPr="003769BE">
        <w:rPr>
          <w:rFonts w:ascii="Arial" w:hAnsi="Arial" w:cs="Arial"/>
          <w:sz w:val="20"/>
          <w:szCs w:val="20"/>
        </w:rPr>
        <w:t xml:space="preserve"> a </w:t>
      </w:r>
      <w:proofErr w:type="spellStart"/>
      <w:r w:rsidRPr="003769BE">
        <w:rPr>
          <w:rFonts w:ascii="Arial" w:hAnsi="Arial" w:cs="Arial"/>
          <w:sz w:val="20"/>
          <w:szCs w:val="20"/>
        </w:rPr>
        <w:t>Loosing</w:t>
      </w:r>
      <w:proofErr w:type="spellEnd"/>
      <w:r w:rsidRPr="003769BE">
        <w:rPr>
          <w:rFonts w:ascii="Arial" w:hAnsi="Arial" w:cs="Arial"/>
          <w:sz w:val="20"/>
          <w:szCs w:val="20"/>
        </w:rPr>
        <w:t xml:space="preserve"> </w:t>
      </w:r>
      <w:r w:rsidR="000D4BF4" w:rsidRPr="003769BE">
        <w:rPr>
          <w:rFonts w:ascii="Arial" w:hAnsi="Arial" w:cs="Arial"/>
          <w:sz w:val="20"/>
          <w:szCs w:val="20"/>
        </w:rPr>
        <w:t>nadhazovače</w:t>
      </w:r>
      <w:r w:rsidRPr="003769BE">
        <w:rPr>
          <w:rFonts w:ascii="Arial" w:hAnsi="Arial" w:cs="Arial"/>
          <w:sz w:val="20"/>
          <w:szCs w:val="20"/>
        </w:rPr>
        <w:t>, případně nadhazovače se Safe (</w:t>
      </w:r>
      <w:r w:rsidR="000D4BF4" w:rsidRPr="003769BE">
        <w:rPr>
          <w:rFonts w:ascii="Arial" w:hAnsi="Arial" w:cs="Arial"/>
          <w:sz w:val="20"/>
          <w:szCs w:val="20"/>
        </w:rPr>
        <w:t xml:space="preserve">vyhodnocení proveďte </w:t>
      </w:r>
      <w:r w:rsidRPr="003769BE">
        <w:rPr>
          <w:rFonts w:ascii="Arial" w:hAnsi="Arial" w:cs="Arial"/>
          <w:sz w:val="20"/>
          <w:szCs w:val="20"/>
        </w:rPr>
        <w:t>dle pravidel</w:t>
      </w:r>
      <w:r w:rsidR="001A4B88" w:rsidRPr="003769BE">
        <w:rPr>
          <w:rFonts w:ascii="Arial" w:hAnsi="Arial" w:cs="Arial"/>
          <w:sz w:val="20"/>
          <w:szCs w:val="20"/>
        </w:rPr>
        <w:t xml:space="preserve"> – 10.17 a 10.19</w:t>
      </w:r>
      <w:r w:rsidRPr="003769BE">
        <w:rPr>
          <w:rFonts w:ascii="Arial" w:hAnsi="Arial" w:cs="Arial"/>
          <w:sz w:val="20"/>
          <w:szCs w:val="20"/>
        </w:rPr>
        <w:t xml:space="preserve">), </w:t>
      </w:r>
      <w:r w:rsidR="006B5E94" w:rsidRPr="003769BE">
        <w:rPr>
          <w:rFonts w:ascii="Arial" w:hAnsi="Arial" w:cs="Arial"/>
          <w:sz w:val="20"/>
          <w:szCs w:val="20"/>
        </w:rPr>
        <w:t>aktuální celkové počty je možné zjistit ze statistik na webu</w:t>
      </w:r>
    </w:p>
    <w:p w:rsidR="006B5E94" w:rsidRPr="003769BE" w:rsidRDefault="006B5E94">
      <w:pPr>
        <w:numPr>
          <w:ilvl w:val="0"/>
          <w:numId w:val="5"/>
        </w:numPr>
        <w:jc w:val="both"/>
        <w:rPr>
          <w:rFonts w:ascii="Arial" w:hAnsi="Arial" w:cs="Arial"/>
          <w:sz w:val="20"/>
          <w:szCs w:val="20"/>
        </w:rPr>
      </w:pPr>
      <w:r w:rsidRPr="003769BE">
        <w:rPr>
          <w:rFonts w:ascii="Arial" w:hAnsi="Arial" w:cs="Arial"/>
          <w:sz w:val="20"/>
          <w:szCs w:val="20"/>
        </w:rPr>
        <w:t>Doplňte</w:t>
      </w:r>
      <w:r w:rsidR="00095DCB" w:rsidRPr="003769BE">
        <w:rPr>
          <w:rFonts w:ascii="Arial" w:hAnsi="Arial" w:cs="Arial"/>
          <w:sz w:val="20"/>
          <w:szCs w:val="20"/>
        </w:rPr>
        <w:t xml:space="preserve"> délku trvání zápasu</w:t>
      </w:r>
      <w:r w:rsidRPr="003769BE">
        <w:rPr>
          <w:rFonts w:ascii="Arial" w:hAnsi="Arial" w:cs="Arial"/>
          <w:sz w:val="20"/>
          <w:szCs w:val="20"/>
        </w:rPr>
        <w:t xml:space="preserve"> na základě času začátku a aktuálního času při vyhlášení konce zápasu</w:t>
      </w:r>
    </w:p>
    <w:p w:rsidR="00095DCB" w:rsidRPr="003769BE" w:rsidRDefault="006B5E94">
      <w:pPr>
        <w:numPr>
          <w:ilvl w:val="0"/>
          <w:numId w:val="5"/>
        </w:numPr>
        <w:jc w:val="both"/>
        <w:rPr>
          <w:rFonts w:ascii="Arial" w:hAnsi="Arial" w:cs="Arial"/>
          <w:sz w:val="20"/>
          <w:szCs w:val="20"/>
        </w:rPr>
      </w:pPr>
      <w:r w:rsidRPr="003769BE">
        <w:rPr>
          <w:rFonts w:ascii="Arial" w:hAnsi="Arial" w:cs="Arial"/>
          <w:sz w:val="20"/>
          <w:szCs w:val="20"/>
        </w:rPr>
        <w:t>N</w:t>
      </w:r>
      <w:r w:rsidR="00095DCB" w:rsidRPr="003769BE">
        <w:rPr>
          <w:rFonts w:ascii="Arial" w:hAnsi="Arial" w:cs="Arial"/>
          <w:sz w:val="20"/>
          <w:szCs w:val="20"/>
        </w:rPr>
        <w:t>ávštěvnost (</w:t>
      </w:r>
      <w:proofErr w:type="spellStart"/>
      <w:r w:rsidR="00095DCB" w:rsidRPr="003769BE">
        <w:rPr>
          <w:rFonts w:ascii="Arial" w:hAnsi="Arial" w:cs="Arial"/>
          <w:sz w:val="20"/>
          <w:szCs w:val="20"/>
        </w:rPr>
        <w:t>attendance</w:t>
      </w:r>
      <w:proofErr w:type="spellEnd"/>
      <w:r w:rsidR="00095DCB" w:rsidRPr="003769BE">
        <w:rPr>
          <w:rFonts w:ascii="Arial" w:hAnsi="Arial" w:cs="Arial"/>
          <w:sz w:val="20"/>
          <w:szCs w:val="20"/>
        </w:rPr>
        <w:t xml:space="preserve">) </w:t>
      </w:r>
      <w:r w:rsidRPr="003769BE">
        <w:rPr>
          <w:rFonts w:ascii="Arial" w:hAnsi="Arial" w:cs="Arial"/>
          <w:sz w:val="20"/>
          <w:szCs w:val="20"/>
        </w:rPr>
        <w:t>byste měli zkusit aspoň odhadnout, i když to není povinnost, jde opět hlavně o informativní údaj pro čtenáře on-line</w:t>
      </w:r>
    </w:p>
    <w:p w:rsidR="00095DCB" w:rsidRPr="003769BE" w:rsidRDefault="006B5E94">
      <w:pPr>
        <w:numPr>
          <w:ilvl w:val="0"/>
          <w:numId w:val="5"/>
        </w:numPr>
        <w:jc w:val="both"/>
        <w:rPr>
          <w:rFonts w:ascii="Arial" w:hAnsi="Arial" w:cs="Arial"/>
          <w:sz w:val="20"/>
          <w:szCs w:val="20"/>
        </w:rPr>
      </w:pPr>
      <w:r w:rsidRPr="003769BE">
        <w:rPr>
          <w:rFonts w:ascii="Arial" w:hAnsi="Arial" w:cs="Arial"/>
          <w:sz w:val="20"/>
          <w:szCs w:val="20"/>
        </w:rPr>
        <w:t>Poté pouze</w:t>
      </w:r>
      <w:r w:rsidR="00095DCB" w:rsidRPr="003769BE">
        <w:rPr>
          <w:rFonts w:ascii="Arial" w:hAnsi="Arial" w:cs="Arial"/>
          <w:sz w:val="20"/>
          <w:szCs w:val="20"/>
        </w:rPr>
        <w:t xml:space="preserve"> </w:t>
      </w:r>
      <w:proofErr w:type="spellStart"/>
      <w:r w:rsidR="00095DCB" w:rsidRPr="003769BE">
        <w:rPr>
          <w:rFonts w:ascii="Arial" w:hAnsi="Arial" w:cs="Arial"/>
          <w:sz w:val="20"/>
          <w:szCs w:val="20"/>
        </w:rPr>
        <w:t>proklik</w:t>
      </w:r>
      <w:r w:rsidRPr="003769BE">
        <w:rPr>
          <w:rFonts w:ascii="Arial" w:hAnsi="Arial" w:cs="Arial"/>
          <w:sz w:val="20"/>
          <w:szCs w:val="20"/>
        </w:rPr>
        <w:t>ejte</w:t>
      </w:r>
      <w:proofErr w:type="spellEnd"/>
      <w:r w:rsidR="00095DCB" w:rsidRPr="003769BE">
        <w:rPr>
          <w:rFonts w:ascii="Arial" w:hAnsi="Arial" w:cs="Arial"/>
          <w:sz w:val="20"/>
          <w:szCs w:val="20"/>
        </w:rPr>
        <w:t xml:space="preserve"> </w:t>
      </w:r>
      <w:r w:rsidRPr="003769BE">
        <w:rPr>
          <w:rFonts w:ascii="Arial" w:hAnsi="Arial" w:cs="Arial"/>
          <w:sz w:val="20"/>
          <w:szCs w:val="20"/>
        </w:rPr>
        <w:t xml:space="preserve">následující obrazovku </w:t>
      </w:r>
      <w:r w:rsidR="00095DCB" w:rsidRPr="003769BE">
        <w:rPr>
          <w:rFonts w:ascii="Arial" w:hAnsi="Arial" w:cs="Arial"/>
          <w:sz w:val="20"/>
          <w:szCs w:val="20"/>
        </w:rPr>
        <w:t>se shrnutím statistik hráčů (např. HR, SB atp.)</w:t>
      </w:r>
      <w:r w:rsidRPr="003769BE">
        <w:rPr>
          <w:rFonts w:ascii="Arial" w:hAnsi="Arial" w:cs="Arial"/>
          <w:sz w:val="20"/>
          <w:szCs w:val="20"/>
        </w:rPr>
        <w:t xml:space="preserve">, zde se nic nemění </w:t>
      </w:r>
    </w:p>
    <w:p w:rsidR="00095DCB" w:rsidRPr="003769BE" w:rsidRDefault="006B5E94">
      <w:pPr>
        <w:numPr>
          <w:ilvl w:val="0"/>
          <w:numId w:val="5"/>
        </w:numPr>
        <w:jc w:val="both"/>
        <w:rPr>
          <w:rFonts w:ascii="Arial" w:hAnsi="Arial" w:cs="Arial"/>
          <w:sz w:val="20"/>
          <w:szCs w:val="20"/>
        </w:rPr>
      </w:pPr>
      <w:r w:rsidRPr="003769BE">
        <w:rPr>
          <w:rFonts w:ascii="Arial" w:hAnsi="Arial" w:cs="Arial"/>
          <w:sz w:val="20"/>
          <w:szCs w:val="20"/>
        </w:rPr>
        <w:t>Po</w:t>
      </w:r>
      <w:r w:rsidR="00095DCB" w:rsidRPr="003769BE">
        <w:rPr>
          <w:rFonts w:ascii="Arial" w:hAnsi="Arial" w:cs="Arial"/>
          <w:sz w:val="20"/>
          <w:szCs w:val="20"/>
        </w:rPr>
        <w:t xml:space="preserve"> provedení</w:t>
      </w:r>
      <w:r w:rsidRPr="003769BE">
        <w:rPr>
          <w:rFonts w:ascii="Arial" w:hAnsi="Arial" w:cs="Arial"/>
          <w:sz w:val="20"/>
          <w:szCs w:val="20"/>
        </w:rPr>
        <w:t xml:space="preserve"> celé </w:t>
      </w:r>
      <w:r w:rsidR="00095DCB" w:rsidRPr="003769BE">
        <w:rPr>
          <w:rFonts w:ascii="Arial" w:hAnsi="Arial" w:cs="Arial"/>
          <w:sz w:val="20"/>
          <w:szCs w:val="20"/>
        </w:rPr>
        <w:t>této procedury naposled ulož</w:t>
      </w:r>
      <w:r w:rsidRPr="003769BE">
        <w:rPr>
          <w:rFonts w:ascii="Arial" w:hAnsi="Arial" w:cs="Arial"/>
          <w:sz w:val="20"/>
          <w:szCs w:val="20"/>
        </w:rPr>
        <w:t>te</w:t>
      </w:r>
      <w:r w:rsidR="00095DCB" w:rsidRPr="003769BE">
        <w:rPr>
          <w:rFonts w:ascii="Arial" w:hAnsi="Arial" w:cs="Arial"/>
          <w:sz w:val="20"/>
          <w:szCs w:val="20"/>
        </w:rPr>
        <w:t xml:space="preserve"> soubor (ALT+F)</w:t>
      </w:r>
      <w:r w:rsidRPr="003769BE">
        <w:rPr>
          <w:rFonts w:ascii="Arial" w:hAnsi="Arial" w:cs="Arial"/>
          <w:sz w:val="20"/>
          <w:szCs w:val="20"/>
        </w:rPr>
        <w:t xml:space="preserve"> a vyčkejte odeslání poslední verze na web</w:t>
      </w:r>
    </w:p>
    <w:p w:rsidR="006B5E94" w:rsidRPr="00B43957" w:rsidRDefault="006B5E94" w:rsidP="006B5E94">
      <w:pPr>
        <w:numPr>
          <w:ilvl w:val="0"/>
          <w:numId w:val="5"/>
        </w:numPr>
        <w:jc w:val="both"/>
        <w:rPr>
          <w:rFonts w:ascii="Arial" w:hAnsi="Arial" w:cs="Arial"/>
          <w:sz w:val="20"/>
          <w:szCs w:val="20"/>
        </w:rPr>
      </w:pPr>
      <w:r w:rsidRPr="003769BE">
        <w:rPr>
          <w:rFonts w:ascii="Arial" w:hAnsi="Arial" w:cs="Arial"/>
          <w:sz w:val="20"/>
          <w:szCs w:val="20"/>
        </w:rPr>
        <w:t xml:space="preserve">Následně lze </w:t>
      </w:r>
      <w:r w:rsidR="00095DCB" w:rsidRPr="003769BE">
        <w:rPr>
          <w:rFonts w:ascii="Arial" w:hAnsi="Arial" w:cs="Arial"/>
          <w:sz w:val="20"/>
          <w:szCs w:val="20"/>
        </w:rPr>
        <w:t>zkontrolovat, zda se na web do živého přenosu dostala závěrečná verze</w:t>
      </w:r>
      <w:r w:rsidRPr="003769BE">
        <w:rPr>
          <w:rFonts w:ascii="Arial" w:hAnsi="Arial" w:cs="Arial"/>
          <w:sz w:val="20"/>
          <w:szCs w:val="20"/>
        </w:rPr>
        <w:t xml:space="preserve">, tak, že se na webové stránce přenosu </w:t>
      </w:r>
      <w:r w:rsidR="00095DCB" w:rsidRPr="003769BE">
        <w:rPr>
          <w:rFonts w:ascii="Arial" w:hAnsi="Arial" w:cs="Arial"/>
          <w:sz w:val="20"/>
          <w:szCs w:val="20"/>
        </w:rPr>
        <w:t xml:space="preserve">vlevo nahoře u položky </w:t>
      </w:r>
      <w:r w:rsidR="00095DCB" w:rsidRPr="003769BE">
        <w:rPr>
          <w:rFonts w:ascii="Arial" w:hAnsi="Arial" w:cs="Arial"/>
          <w:b/>
          <w:bCs/>
          <w:sz w:val="20"/>
          <w:szCs w:val="20"/>
        </w:rPr>
        <w:t>Inn</w:t>
      </w:r>
      <w:r w:rsidR="00095DCB" w:rsidRPr="003769BE">
        <w:rPr>
          <w:rFonts w:ascii="Arial" w:hAnsi="Arial" w:cs="Arial"/>
          <w:sz w:val="20"/>
          <w:szCs w:val="20"/>
        </w:rPr>
        <w:t xml:space="preserve"> (mezi body pro oba týmy) objeví „</w:t>
      </w:r>
      <w:proofErr w:type="spellStart"/>
      <w:r w:rsidR="00095DCB" w:rsidRPr="003769BE">
        <w:rPr>
          <w:rFonts w:ascii="Arial" w:hAnsi="Arial" w:cs="Arial"/>
          <w:b/>
          <w:bCs/>
          <w:sz w:val="20"/>
          <w:szCs w:val="20"/>
        </w:rPr>
        <w:t>Final</w:t>
      </w:r>
      <w:proofErr w:type="spellEnd"/>
      <w:r w:rsidRPr="003769BE">
        <w:rPr>
          <w:rFonts w:ascii="Arial" w:hAnsi="Arial" w:cs="Arial"/>
          <w:sz w:val="20"/>
          <w:szCs w:val="20"/>
        </w:rPr>
        <w:t>“, čímž je indikováno, že zápas byl už ukončen</w:t>
      </w:r>
    </w:p>
    <w:p w:rsidR="006B5E94" w:rsidRPr="003769BE" w:rsidRDefault="006B5E94" w:rsidP="001C0930">
      <w:pPr>
        <w:pStyle w:val="Nzev"/>
      </w:pPr>
      <w:bookmarkStart w:id="9" w:name="_Toc415940770"/>
      <w:r w:rsidRPr="003769BE">
        <w:t>BSGAME.EXE</w:t>
      </w:r>
      <w:bookmarkEnd w:id="9"/>
    </w:p>
    <w:p w:rsidR="00E80643" w:rsidRPr="003769BE" w:rsidRDefault="00E80643" w:rsidP="00E80643">
      <w:pPr>
        <w:pStyle w:val="Odstavecseseznamem"/>
        <w:numPr>
          <w:ilvl w:val="0"/>
          <w:numId w:val="9"/>
        </w:numPr>
        <w:jc w:val="both"/>
        <w:rPr>
          <w:rFonts w:ascii="Arial" w:hAnsi="Arial" w:cs="Arial"/>
          <w:bCs/>
          <w:sz w:val="20"/>
          <w:szCs w:val="20"/>
        </w:rPr>
      </w:pPr>
      <w:r w:rsidRPr="003769BE">
        <w:rPr>
          <w:rFonts w:ascii="Arial" w:hAnsi="Arial" w:cs="Arial"/>
          <w:bCs/>
          <w:sz w:val="20"/>
          <w:szCs w:val="20"/>
        </w:rPr>
        <w:t>Zde je nyní potřeba vytvořit HTML soubor závěrečného shrnutí zápasu.</w:t>
      </w:r>
    </w:p>
    <w:p w:rsidR="00E80643" w:rsidRPr="003769BE" w:rsidRDefault="00E80643" w:rsidP="00E80643">
      <w:pPr>
        <w:pStyle w:val="Odstavecseseznamem"/>
        <w:numPr>
          <w:ilvl w:val="0"/>
          <w:numId w:val="9"/>
        </w:numPr>
        <w:jc w:val="both"/>
        <w:rPr>
          <w:rFonts w:ascii="Arial" w:hAnsi="Arial" w:cs="Arial"/>
          <w:bCs/>
          <w:sz w:val="20"/>
          <w:szCs w:val="20"/>
        </w:rPr>
      </w:pPr>
      <w:r w:rsidRPr="003769BE">
        <w:rPr>
          <w:rFonts w:ascii="Arial" w:hAnsi="Arial" w:cs="Arial"/>
          <w:bCs/>
          <w:sz w:val="20"/>
          <w:szCs w:val="20"/>
        </w:rPr>
        <w:t xml:space="preserve">V menu </w:t>
      </w:r>
      <w:r w:rsidRPr="003769BE">
        <w:rPr>
          <w:rFonts w:ascii="Arial" w:hAnsi="Arial" w:cs="Arial"/>
          <w:b/>
          <w:bCs/>
          <w:sz w:val="20"/>
          <w:szCs w:val="20"/>
        </w:rPr>
        <w:t>HTML</w:t>
      </w:r>
      <w:r w:rsidRPr="003769BE">
        <w:rPr>
          <w:rFonts w:ascii="Arial" w:hAnsi="Arial" w:cs="Arial"/>
          <w:bCs/>
          <w:sz w:val="20"/>
          <w:szCs w:val="20"/>
        </w:rPr>
        <w:t xml:space="preserve"> vyberte napřed položku </w:t>
      </w:r>
      <w:proofErr w:type="spellStart"/>
      <w:r w:rsidRPr="003769BE">
        <w:rPr>
          <w:rFonts w:ascii="Arial" w:hAnsi="Arial" w:cs="Arial"/>
          <w:b/>
          <w:bCs/>
          <w:sz w:val="20"/>
          <w:szCs w:val="20"/>
        </w:rPr>
        <w:t>Setup</w:t>
      </w:r>
      <w:proofErr w:type="spellEnd"/>
      <w:r w:rsidRPr="003769BE">
        <w:rPr>
          <w:rFonts w:ascii="Arial" w:hAnsi="Arial" w:cs="Arial"/>
          <w:bCs/>
          <w:sz w:val="20"/>
          <w:szCs w:val="20"/>
        </w:rPr>
        <w:t xml:space="preserve"> a zkontrolujte, zda jsou zaškrtnuty položky „</w:t>
      </w:r>
      <w:proofErr w:type="spellStart"/>
      <w:r w:rsidRPr="003769BE">
        <w:rPr>
          <w:rFonts w:ascii="Arial" w:hAnsi="Arial" w:cs="Arial"/>
          <w:bCs/>
          <w:sz w:val="20"/>
          <w:szCs w:val="20"/>
        </w:rPr>
        <w:t>Composite</w:t>
      </w:r>
      <w:proofErr w:type="spellEnd"/>
      <w:r w:rsidRPr="003769BE">
        <w:rPr>
          <w:rFonts w:ascii="Arial" w:hAnsi="Arial" w:cs="Arial"/>
          <w:bCs/>
          <w:sz w:val="20"/>
          <w:szCs w:val="20"/>
        </w:rPr>
        <w:t xml:space="preserve"> box“ a „Play-by-play“ a ostatní ne. Tyto dva typy reportů (první je box-</w:t>
      </w:r>
      <w:proofErr w:type="spellStart"/>
      <w:r w:rsidRPr="003769BE">
        <w:rPr>
          <w:rFonts w:ascii="Arial" w:hAnsi="Arial" w:cs="Arial"/>
          <w:bCs/>
          <w:sz w:val="20"/>
          <w:szCs w:val="20"/>
        </w:rPr>
        <w:t>score</w:t>
      </w:r>
      <w:proofErr w:type="spellEnd"/>
      <w:r w:rsidRPr="003769BE">
        <w:rPr>
          <w:rFonts w:ascii="Arial" w:hAnsi="Arial" w:cs="Arial"/>
          <w:bCs/>
          <w:sz w:val="20"/>
          <w:szCs w:val="20"/>
        </w:rPr>
        <w:t xml:space="preserve"> obsahující přehledně pálkařské, polařské a </w:t>
      </w:r>
      <w:proofErr w:type="spellStart"/>
      <w:r w:rsidRPr="003769BE">
        <w:rPr>
          <w:rFonts w:ascii="Arial" w:hAnsi="Arial" w:cs="Arial"/>
          <w:bCs/>
          <w:sz w:val="20"/>
          <w:szCs w:val="20"/>
        </w:rPr>
        <w:t>nadhazovačské</w:t>
      </w:r>
      <w:proofErr w:type="spellEnd"/>
      <w:r w:rsidRPr="003769BE">
        <w:rPr>
          <w:rFonts w:ascii="Arial" w:hAnsi="Arial" w:cs="Arial"/>
          <w:bCs/>
          <w:sz w:val="20"/>
          <w:szCs w:val="20"/>
        </w:rPr>
        <w:t xml:space="preserve"> statistik, druhý průběh zapasu v textové podobě směnu po směně) chceme mít v závěrečném shrnutí</w:t>
      </w:r>
    </w:p>
    <w:p w:rsidR="00E80643" w:rsidRPr="003769BE" w:rsidRDefault="00E80643" w:rsidP="00E80643">
      <w:pPr>
        <w:pStyle w:val="Odstavecseseznamem"/>
        <w:numPr>
          <w:ilvl w:val="0"/>
          <w:numId w:val="9"/>
        </w:numPr>
        <w:jc w:val="both"/>
        <w:rPr>
          <w:rFonts w:ascii="Arial" w:hAnsi="Arial" w:cs="Arial"/>
          <w:bCs/>
          <w:i/>
          <w:sz w:val="20"/>
          <w:szCs w:val="20"/>
        </w:rPr>
      </w:pPr>
      <w:r w:rsidRPr="003769BE">
        <w:rPr>
          <w:rFonts w:ascii="Arial" w:hAnsi="Arial" w:cs="Arial"/>
          <w:bCs/>
          <w:i/>
          <w:sz w:val="20"/>
          <w:szCs w:val="20"/>
        </w:rPr>
        <w:t xml:space="preserve">Pozn.: CEB dává přednost box </w:t>
      </w:r>
      <w:proofErr w:type="spellStart"/>
      <w:r w:rsidRPr="003769BE">
        <w:rPr>
          <w:rFonts w:ascii="Arial" w:hAnsi="Arial" w:cs="Arial"/>
          <w:bCs/>
          <w:i/>
          <w:sz w:val="20"/>
          <w:szCs w:val="20"/>
        </w:rPr>
        <w:t>score</w:t>
      </w:r>
      <w:proofErr w:type="spellEnd"/>
      <w:r w:rsidRPr="003769BE">
        <w:rPr>
          <w:rFonts w:ascii="Arial" w:hAnsi="Arial" w:cs="Arial"/>
          <w:bCs/>
          <w:i/>
          <w:sz w:val="20"/>
          <w:szCs w:val="20"/>
        </w:rPr>
        <w:t xml:space="preserve"> ve formátu „NCAA box“, ten mi ale přijde zbytečně </w:t>
      </w:r>
      <w:proofErr w:type="spellStart"/>
      <w:r w:rsidRPr="003769BE">
        <w:rPr>
          <w:rFonts w:ascii="Arial" w:hAnsi="Arial" w:cs="Arial"/>
          <w:bCs/>
          <w:i/>
          <w:sz w:val="20"/>
          <w:szCs w:val="20"/>
        </w:rPr>
        <w:t>oklešťený</w:t>
      </w:r>
      <w:proofErr w:type="spellEnd"/>
      <w:r w:rsidRPr="003769BE">
        <w:rPr>
          <w:rFonts w:ascii="Arial" w:hAnsi="Arial" w:cs="Arial"/>
          <w:bCs/>
          <w:i/>
          <w:sz w:val="20"/>
          <w:szCs w:val="20"/>
        </w:rPr>
        <w:t>, „</w:t>
      </w:r>
      <w:proofErr w:type="spellStart"/>
      <w:r w:rsidRPr="003769BE">
        <w:rPr>
          <w:rFonts w:ascii="Arial" w:hAnsi="Arial" w:cs="Arial"/>
          <w:bCs/>
          <w:i/>
          <w:sz w:val="20"/>
          <w:szCs w:val="20"/>
        </w:rPr>
        <w:t>Composite</w:t>
      </w:r>
      <w:proofErr w:type="spellEnd"/>
      <w:r w:rsidRPr="003769BE">
        <w:rPr>
          <w:rFonts w:ascii="Arial" w:hAnsi="Arial" w:cs="Arial"/>
          <w:bCs/>
          <w:i/>
          <w:sz w:val="20"/>
          <w:szCs w:val="20"/>
        </w:rPr>
        <w:t xml:space="preserve"> box“ oproti tomu obsahuje všechny běžně udávané statistiky</w:t>
      </w:r>
    </w:p>
    <w:p w:rsidR="00E80643" w:rsidRPr="003769BE" w:rsidRDefault="00E80643" w:rsidP="00E80643">
      <w:pPr>
        <w:pStyle w:val="Odstavecseseznamem"/>
        <w:numPr>
          <w:ilvl w:val="0"/>
          <w:numId w:val="9"/>
        </w:numPr>
        <w:jc w:val="both"/>
        <w:rPr>
          <w:rFonts w:ascii="Arial" w:hAnsi="Arial" w:cs="Arial"/>
          <w:bCs/>
          <w:i/>
          <w:sz w:val="20"/>
          <w:szCs w:val="20"/>
        </w:rPr>
      </w:pPr>
      <w:r w:rsidRPr="003769BE">
        <w:rPr>
          <w:rFonts w:ascii="Arial" w:hAnsi="Arial" w:cs="Arial"/>
          <w:bCs/>
          <w:sz w:val="20"/>
          <w:szCs w:val="20"/>
        </w:rPr>
        <w:t xml:space="preserve">Je-li nastavení v pořádku, vyberte </w:t>
      </w:r>
      <w:r w:rsidRPr="003769BE">
        <w:rPr>
          <w:rFonts w:ascii="Arial" w:hAnsi="Arial" w:cs="Arial"/>
          <w:b/>
          <w:bCs/>
          <w:sz w:val="20"/>
          <w:szCs w:val="20"/>
        </w:rPr>
        <w:t>HTML/</w:t>
      </w:r>
      <w:proofErr w:type="spellStart"/>
      <w:r w:rsidRPr="003769BE">
        <w:rPr>
          <w:rFonts w:ascii="Arial" w:hAnsi="Arial" w:cs="Arial"/>
          <w:b/>
          <w:bCs/>
          <w:sz w:val="20"/>
          <w:szCs w:val="20"/>
        </w:rPr>
        <w:t>Generate</w:t>
      </w:r>
      <w:proofErr w:type="spellEnd"/>
      <w:r w:rsidRPr="003769BE">
        <w:rPr>
          <w:rFonts w:ascii="Arial" w:hAnsi="Arial" w:cs="Arial"/>
          <w:bCs/>
          <w:sz w:val="20"/>
          <w:szCs w:val="20"/>
        </w:rPr>
        <w:t xml:space="preserve"> a v adresáři </w:t>
      </w:r>
      <w:r w:rsidRPr="003769BE">
        <w:rPr>
          <w:rFonts w:ascii="Arial" w:hAnsi="Arial" w:cs="Arial"/>
          <w:b/>
          <w:bCs/>
          <w:sz w:val="20"/>
          <w:szCs w:val="20"/>
        </w:rPr>
        <w:t>„EXL/HTML“</w:t>
      </w:r>
      <w:r w:rsidRPr="003769BE">
        <w:rPr>
          <w:rFonts w:ascii="Arial" w:hAnsi="Arial" w:cs="Arial"/>
          <w:bCs/>
          <w:sz w:val="20"/>
          <w:szCs w:val="20"/>
        </w:rPr>
        <w:t xml:space="preserve"> se objeví příslušný soubor pojmenovaný podle čísla utkání</w:t>
      </w:r>
    </w:p>
    <w:p w:rsidR="00013D1A" w:rsidRPr="00013D1A" w:rsidRDefault="00E80643" w:rsidP="00013D1A">
      <w:pPr>
        <w:pStyle w:val="Odstavecseseznamem"/>
        <w:numPr>
          <w:ilvl w:val="0"/>
          <w:numId w:val="9"/>
        </w:numPr>
        <w:jc w:val="both"/>
        <w:rPr>
          <w:rFonts w:ascii="Arial" w:hAnsi="Arial" w:cs="Arial"/>
          <w:bCs/>
          <w:i/>
          <w:sz w:val="20"/>
          <w:szCs w:val="20"/>
        </w:rPr>
      </w:pPr>
      <w:r w:rsidRPr="003769BE">
        <w:rPr>
          <w:rFonts w:ascii="Arial" w:hAnsi="Arial" w:cs="Arial"/>
          <w:bCs/>
          <w:sz w:val="20"/>
          <w:szCs w:val="20"/>
        </w:rPr>
        <w:t xml:space="preserve">Tento soubor je třeba vzít a ručně pomocí FTP klienta nahrát na </w:t>
      </w:r>
      <w:proofErr w:type="gramStart"/>
      <w:r w:rsidRPr="003769BE">
        <w:rPr>
          <w:rFonts w:ascii="Arial" w:hAnsi="Arial" w:cs="Arial"/>
          <w:bCs/>
          <w:sz w:val="20"/>
          <w:szCs w:val="20"/>
        </w:rPr>
        <w:t>online</w:t>
      </w:r>
      <w:proofErr w:type="gramEnd"/>
      <w:r w:rsidRPr="003769BE">
        <w:rPr>
          <w:rFonts w:ascii="Arial" w:hAnsi="Arial" w:cs="Arial"/>
          <w:bCs/>
          <w:sz w:val="20"/>
          <w:szCs w:val="20"/>
        </w:rPr>
        <w:t>.</w:t>
      </w:r>
      <w:proofErr w:type="gramStart"/>
      <w:r w:rsidRPr="003769BE">
        <w:rPr>
          <w:rFonts w:ascii="Arial" w:hAnsi="Arial" w:cs="Arial"/>
          <w:bCs/>
          <w:sz w:val="20"/>
          <w:szCs w:val="20"/>
        </w:rPr>
        <w:t>baseball</w:t>
      </w:r>
      <w:proofErr w:type="gramEnd"/>
      <w:r w:rsidRPr="003769BE">
        <w:rPr>
          <w:rFonts w:ascii="Arial" w:hAnsi="Arial" w:cs="Arial"/>
          <w:bCs/>
          <w:sz w:val="20"/>
          <w:szCs w:val="20"/>
        </w:rPr>
        <w:t xml:space="preserve">.cz do příslušného adresáře (odpovídajícího číslu zápasu). Jde o vcelku jednoduchý úkon, pokud byste si nevěděli rady, tak práce s FTP klientem v programu </w:t>
      </w:r>
      <w:proofErr w:type="spellStart"/>
      <w:r w:rsidRPr="003769BE">
        <w:rPr>
          <w:rFonts w:ascii="Arial" w:hAnsi="Arial" w:cs="Arial"/>
          <w:bCs/>
          <w:sz w:val="20"/>
          <w:szCs w:val="20"/>
        </w:rPr>
        <w:t>TotalCommander</w:t>
      </w:r>
      <w:proofErr w:type="spellEnd"/>
      <w:r w:rsidRPr="003769BE">
        <w:rPr>
          <w:rFonts w:ascii="Arial" w:hAnsi="Arial" w:cs="Arial"/>
          <w:bCs/>
          <w:sz w:val="20"/>
          <w:szCs w:val="20"/>
        </w:rPr>
        <w:t xml:space="preserve"> je popsána například zde - </w:t>
      </w:r>
      <w:hyperlink r:id="rId19" w:history="1">
        <w:r w:rsidRPr="003769BE">
          <w:rPr>
            <w:rStyle w:val="Hypertextovodkaz"/>
            <w:rFonts w:ascii="Arial" w:hAnsi="Arial" w:cs="Arial"/>
            <w:bCs/>
            <w:sz w:val="20"/>
            <w:szCs w:val="20"/>
          </w:rPr>
          <w:t>http://navody.c4.cz/total-commander-ftp-klient</w:t>
        </w:r>
      </w:hyperlink>
      <w:r w:rsidRPr="003769BE">
        <w:rPr>
          <w:rFonts w:ascii="Arial" w:hAnsi="Arial" w:cs="Arial"/>
          <w:bCs/>
          <w:sz w:val="20"/>
          <w:szCs w:val="20"/>
        </w:rPr>
        <w:t xml:space="preserve">, práci s programem </w:t>
      </w:r>
      <w:proofErr w:type="spellStart"/>
      <w:r w:rsidRPr="003769BE">
        <w:rPr>
          <w:rFonts w:ascii="Arial" w:hAnsi="Arial" w:cs="Arial"/>
          <w:bCs/>
          <w:sz w:val="20"/>
          <w:szCs w:val="20"/>
        </w:rPr>
        <w:t>FileZilla</w:t>
      </w:r>
      <w:proofErr w:type="spellEnd"/>
      <w:r w:rsidR="006A34C2" w:rsidRPr="003769BE">
        <w:rPr>
          <w:rFonts w:ascii="Arial" w:hAnsi="Arial" w:cs="Arial"/>
          <w:bCs/>
          <w:sz w:val="20"/>
          <w:szCs w:val="20"/>
        </w:rPr>
        <w:t>, který je volně ke stažení,</w:t>
      </w:r>
      <w:r w:rsidRPr="003769BE">
        <w:rPr>
          <w:rFonts w:ascii="Arial" w:hAnsi="Arial" w:cs="Arial"/>
          <w:bCs/>
          <w:sz w:val="20"/>
          <w:szCs w:val="20"/>
        </w:rPr>
        <w:t xml:space="preserve"> ukazuje názorně například tento </w:t>
      </w:r>
      <w:proofErr w:type="spellStart"/>
      <w:r w:rsidRPr="003769BE">
        <w:rPr>
          <w:rFonts w:ascii="Arial" w:hAnsi="Arial" w:cs="Arial"/>
          <w:bCs/>
          <w:sz w:val="20"/>
          <w:szCs w:val="20"/>
        </w:rPr>
        <w:t>videotutorial</w:t>
      </w:r>
      <w:proofErr w:type="spellEnd"/>
      <w:r w:rsidRPr="003769BE">
        <w:rPr>
          <w:rFonts w:ascii="Arial" w:hAnsi="Arial" w:cs="Arial"/>
          <w:bCs/>
          <w:sz w:val="20"/>
          <w:szCs w:val="20"/>
        </w:rPr>
        <w:t xml:space="preserve"> - </w:t>
      </w:r>
      <w:hyperlink r:id="rId20" w:history="1">
        <w:r w:rsidRPr="003769BE">
          <w:rPr>
            <w:rStyle w:val="Hypertextovodkaz"/>
            <w:rFonts w:ascii="Arial" w:hAnsi="Arial" w:cs="Arial"/>
            <w:bCs/>
            <w:sz w:val="20"/>
            <w:szCs w:val="20"/>
          </w:rPr>
          <w:t>http://www.youtube.com/watch?v=OqBGHzEYlX4</w:t>
        </w:r>
      </w:hyperlink>
    </w:p>
    <w:p w:rsidR="00013D1A" w:rsidRPr="00B43957" w:rsidRDefault="00013D1A" w:rsidP="00013D1A">
      <w:pPr>
        <w:pStyle w:val="Odstavecseseznamem"/>
        <w:numPr>
          <w:ilvl w:val="0"/>
          <w:numId w:val="9"/>
        </w:numPr>
        <w:jc w:val="both"/>
        <w:rPr>
          <w:rFonts w:ascii="Arial" w:hAnsi="Arial" w:cs="Arial"/>
          <w:bCs/>
          <w:i/>
          <w:sz w:val="20"/>
          <w:szCs w:val="20"/>
        </w:rPr>
      </w:pPr>
      <w:r>
        <w:rPr>
          <w:rFonts w:ascii="Arial" w:hAnsi="Arial" w:cs="Arial"/>
          <w:sz w:val="20"/>
          <w:szCs w:val="20"/>
        </w:rPr>
        <w:t>V tuto chvíli ještě není jasné, zda má zapisovatel zápasu též nahlašovat nebo zadávat konečný výsledek do systému na webu, popřípadě jakým způsobem. Prozatím tedy s touto činností nepočítejte a věc dále neřešte. Pokud bude nějaký závazný způsob stanoven</w:t>
      </w:r>
      <w:r w:rsidR="00565EF3">
        <w:rPr>
          <w:rFonts w:ascii="Arial" w:hAnsi="Arial" w:cs="Arial"/>
          <w:sz w:val="20"/>
          <w:szCs w:val="20"/>
        </w:rPr>
        <w:t>, objeví se v upravené verzi tohoto manuálu.</w:t>
      </w:r>
    </w:p>
    <w:p w:rsidR="006A34C2" w:rsidRPr="003769BE" w:rsidRDefault="006A34C2" w:rsidP="001C0930">
      <w:pPr>
        <w:pStyle w:val="Nzev"/>
      </w:pPr>
      <w:bookmarkStart w:id="10" w:name="_Toc415940771"/>
      <w:r w:rsidRPr="003769BE">
        <w:t>BSUTIL.EXE</w:t>
      </w:r>
      <w:bookmarkEnd w:id="10"/>
    </w:p>
    <w:p w:rsidR="006B5E94" w:rsidRPr="003769BE" w:rsidRDefault="006A34C2" w:rsidP="006A34C2">
      <w:pPr>
        <w:pStyle w:val="Odstavecseseznamem"/>
        <w:numPr>
          <w:ilvl w:val="0"/>
          <w:numId w:val="9"/>
        </w:numPr>
        <w:jc w:val="both"/>
        <w:rPr>
          <w:rFonts w:ascii="Arial" w:hAnsi="Arial" w:cs="Arial"/>
          <w:sz w:val="20"/>
          <w:szCs w:val="20"/>
        </w:rPr>
      </w:pPr>
      <w:r w:rsidRPr="003769BE">
        <w:rPr>
          <w:rFonts w:ascii="Arial" w:hAnsi="Arial" w:cs="Arial"/>
          <w:bCs/>
          <w:sz w:val="20"/>
          <w:szCs w:val="20"/>
        </w:rPr>
        <w:t>Posledním krokem před definitivním koncem vaší práce je export právě dokončeného zápasu pro účely centrálního spravování celkových statistik.</w:t>
      </w:r>
    </w:p>
    <w:p w:rsidR="006A34C2" w:rsidRPr="003769BE" w:rsidRDefault="00F455CF" w:rsidP="006A34C2">
      <w:pPr>
        <w:pStyle w:val="Odstavecseseznamem"/>
        <w:numPr>
          <w:ilvl w:val="0"/>
          <w:numId w:val="9"/>
        </w:numPr>
        <w:jc w:val="both"/>
        <w:rPr>
          <w:rFonts w:ascii="Arial" w:hAnsi="Arial" w:cs="Arial"/>
          <w:sz w:val="20"/>
          <w:szCs w:val="20"/>
        </w:rPr>
      </w:pPr>
      <w:r>
        <w:rPr>
          <w:rFonts w:ascii="Arial" w:hAnsi="Arial" w:cs="Arial"/>
          <w:sz w:val="20"/>
          <w:szCs w:val="20"/>
        </w:rPr>
        <w:t xml:space="preserve">V okně </w:t>
      </w:r>
      <w:proofErr w:type="spellStart"/>
      <w:r w:rsidRPr="00F455CF">
        <w:rPr>
          <w:rFonts w:ascii="Arial" w:hAnsi="Arial" w:cs="Arial"/>
          <w:i/>
          <w:sz w:val="20"/>
          <w:szCs w:val="20"/>
        </w:rPr>
        <w:t>StatsCrew</w:t>
      </w:r>
      <w:proofErr w:type="spellEnd"/>
      <w:r w:rsidRPr="00F455CF">
        <w:rPr>
          <w:rFonts w:ascii="Arial" w:hAnsi="Arial" w:cs="Arial"/>
          <w:i/>
          <w:sz w:val="20"/>
          <w:szCs w:val="20"/>
        </w:rPr>
        <w:t xml:space="preserve"> </w:t>
      </w:r>
      <w:proofErr w:type="spellStart"/>
      <w:r w:rsidRPr="00F455CF">
        <w:rPr>
          <w:rFonts w:ascii="Arial" w:hAnsi="Arial" w:cs="Arial"/>
          <w:i/>
          <w:sz w:val="20"/>
          <w:szCs w:val="20"/>
        </w:rPr>
        <w:t>Control</w:t>
      </w:r>
      <w:proofErr w:type="spellEnd"/>
      <w:r w:rsidRPr="00F455CF">
        <w:rPr>
          <w:rFonts w:ascii="Arial" w:hAnsi="Arial" w:cs="Arial"/>
          <w:i/>
          <w:sz w:val="20"/>
          <w:szCs w:val="20"/>
        </w:rPr>
        <w:t xml:space="preserve"> Panel</w:t>
      </w:r>
      <w:r>
        <w:rPr>
          <w:rFonts w:ascii="Arial" w:hAnsi="Arial" w:cs="Arial"/>
          <w:sz w:val="20"/>
          <w:szCs w:val="20"/>
        </w:rPr>
        <w:t xml:space="preserve"> vybrat volbu </w:t>
      </w:r>
      <w:r w:rsidRPr="00E03961">
        <w:rPr>
          <w:rFonts w:ascii="Arial" w:hAnsi="Arial" w:cs="Arial"/>
          <w:b/>
          <w:sz w:val="20"/>
          <w:szCs w:val="20"/>
        </w:rPr>
        <w:t>„</w:t>
      </w:r>
      <w:proofErr w:type="spellStart"/>
      <w:r w:rsidRPr="00E03961">
        <w:rPr>
          <w:rFonts w:ascii="Arial" w:hAnsi="Arial" w:cs="Arial"/>
          <w:b/>
          <w:sz w:val="20"/>
          <w:szCs w:val="20"/>
        </w:rPr>
        <w:t>Utilities</w:t>
      </w:r>
      <w:proofErr w:type="spellEnd"/>
      <w:r w:rsidRPr="00E03961">
        <w:rPr>
          <w:rFonts w:ascii="Arial" w:hAnsi="Arial" w:cs="Arial"/>
          <w:b/>
          <w:sz w:val="20"/>
          <w:szCs w:val="20"/>
        </w:rPr>
        <w:t xml:space="preserve">/roster </w:t>
      </w:r>
      <w:proofErr w:type="spellStart"/>
      <w:r w:rsidRPr="00E03961">
        <w:rPr>
          <w:rFonts w:ascii="Arial" w:hAnsi="Arial" w:cs="Arial"/>
          <w:b/>
          <w:sz w:val="20"/>
          <w:szCs w:val="20"/>
        </w:rPr>
        <w:t>maintenance</w:t>
      </w:r>
      <w:proofErr w:type="spellEnd"/>
      <w:r w:rsidRPr="00E03961">
        <w:rPr>
          <w:rFonts w:ascii="Arial" w:hAnsi="Arial" w:cs="Arial"/>
          <w:b/>
          <w:sz w:val="20"/>
          <w:szCs w:val="20"/>
        </w:rPr>
        <w:t>“</w:t>
      </w:r>
      <w:r>
        <w:rPr>
          <w:rFonts w:ascii="Arial" w:hAnsi="Arial" w:cs="Arial"/>
          <w:sz w:val="20"/>
          <w:szCs w:val="20"/>
        </w:rPr>
        <w:t xml:space="preserve"> (program</w:t>
      </w:r>
      <w:r w:rsidRPr="003769BE">
        <w:rPr>
          <w:rFonts w:ascii="Arial" w:hAnsi="Arial" w:cs="Arial"/>
          <w:bCs/>
          <w:sz w:val="20"/>
          <w:szCs w:val="20"/>
        </w:rPr>
        <w:t xml:space="preserve"> </w:t>
      </w:r>
      <w:r w:rsidR="006A34C2" w:rsidRPr="003769BE">
        <w:rPr>
          <w:rFonts w:ascii="Arial" w:hAnsi="Arial" w:cs="Arial"/>
          <w:bCs/>
          <w:sz w:val="20"/>
          <w:szCs w:val="20"/>
        </w:rPr>
        <w:t>BSUTIL</w:t>
      </w:r>
      <w:r>
        <w:rPr>
          <w:rFonts w:ascii="Arial" w:hAnsi="Arial" w:cs="Arial"/>
          <w:bCs/>
          <w:sz w:val="20"/>
          <w:szCs w:val="20"/>
        </w:rPr>
        <w:t>.exe v adresáři TASBS)</w:t>
      </w:r>
      <w:r w:rsidR="006A34C2" w:rsidRPr="003769BE">
        <w:rPr>
          <w:rFonts w:ascii="Arial" w:hAnsi="Arial" w:cs="Arial"/>
          <w:bCs/>
          <w:sz w:val="20"/>
          <w:szCs w:val="20"/>
        </w:rPr>
        <w:t xml:space="preserve"> a </w:t>
      </w:r>
      <w:proofErr w:type="spellStart"/>
      <w:r w:rsidR="006A34C2" w:rsidRPr="003769BE">
        <w:rPr>
          <w:rFonts w:ascii="Arial" w:hAnsi="Arial" w:cs="Arial"/>
          <w:bCs/>
          <w:sz w:val="20"/>
          <w:szCs w:val="20"/>
        </w:rPr>
        <w:t>stikněte</w:t>
      </w:r>
      <w:proofErr w:type="spellEnd"/>
      <w:r w:rsidR="006A34C2" w:rsidRPr="003769BE">
        <w:rPr>
          <w:rFonts w:ascii="Arial" w:hAnsi="Arial" w:cs="Arial"/>
          <w:bCs/>
          <w:sz w:val="20"/>
          <w:szCs w:val="20"/>
        </w:rPr>
        <w:t xml:space="preserve"> tlačítko </w:t>
      </w:r>
      <w:r w:rsidR="006A34C2" w:rsidRPr="003769BE">
        <w:rPr>
          <w:rFonts w:ascii="Arial" w:hAnsi="Arial" w:cs="Arial"/>
          <w:b/>
          <w:bCs/>
          <w:sz w:val="20"/>
          <w:szCs w:val="20"/>
        </w:rPr>
        <w:t>„Export Game“</w:t>
      </w:r>
    </w:p>
    <w:p w:rsidR="006A34C2" w:rsidRPr="003769BE" w:rsidRDefault="006A34C2" w:rsidP="006A34C2">
      <w:pPr>
        <w:pStyle w:val="Odstavecseseznamem"/>
        <w:numPr>
          <w:ilvl w:val="0"/>
          <w:numId w:val="9"/>
        </w:numPr>
        <w:jc w:val="both"/>
        <w:rPr>
          <w:rFonts w:ascii="Arial" w:hAnsi="Arial" w:cs="Arial"/>
          <w:sz w:val="20"/>
          <w:szCs w:val="20"/>
        </w:rPr>
      </w:pPr>
      <w:r w:rsidRPr="003769BE">
        <w:rPr>
          <w:rFonts w:ascii="Arial" w:hAnsi="Arial" w:cs="Arial"/>
          <w:sz w:val="20"/>
          <w:szCs w:val="20"/>
        </w:rPr>
        <w:t>Vyberte libovolnou složku (pozor, musí to být existující složka, nejde exportovat přímo do kořenového adresáře disku, a nesmí to být složka „EXL“) a následně zvolte dle čísla zápasu aktuální zápas</w:t>
      </w:r>
    </w:p>
    <w:p w:rsidR="006A34C2" w:rsidRPr="003769BE" w:rsidRDefault="006A34C2" w:rsidP="006A34C2">
      <w:pPr>
        <w:pStyle w:val="Odstavecseseznamem"/>
        <w:numPr>
          <w:ilvl w:val="0"/>
          <w:numId w:val="9"/>
        </w:numPr>
        <w:jc w:val="both"/>
        <w:rPr>
          <w:rFonts w:ascii="Arial" w:hAnsi="Arial" w:cs="Arial"/>
          <w:sz w:val="20"/>
          <w:szCs w:val="20"/>
        </w:rPr>
      </w:pPr>
      <w:r w:rsidRPr="003769BE">
        <w:rPr>
          <w:rFonts w:ascii="Arial" w:hAnsi="Arial" w:cs="Arial"/>
          <w:sz w:val="20"/>
          <w:szCs w:val="20"/>
        </w:rPr>
        <w:lastRenderedPageBreak/>
        <w:t>Výsledkem exportu jsou tři soubory (</w:t>
      </w:r>
      <w:proofErr w:type="gramStart"/>
      <w:r w:rsidRPr="003769BE">
        <w:rPr>
          <w:rFonts w:ascii="Arial" w:hAnsi="Arial" w:cs="Arial"/>
          <w:sz w:val="20"/>
          <w:szCs w:val="20"/>
        </w:rPr>
        <w:t>přípony .GAM</w:t>
      </w:r>
      <w:proofErr w:type="gramEnd"/>
      <w:r w:rsidRPr="003769BE">
        <w:rPr>
          <w:rFonts w:ascii="Arial" w:hAnsi="Arial" w:cs="Arial"/>
          <w:sz w:val="20"/>
          <w:szCs w:val="20"/>
        </w:rPr>
        <w:t xml:space="preserve">, .PLY a .POS). Tyto tři soubory pomocí FTP klienta přeneste do adresáře </w:t>
      </w:r>
      <w:hyperlink r:id="rId21" w:history="1">
        <w:r w:rsidR="00FF1BBF" w:rsidRPr="006A12C1">
          <w:rPr>
            <w:rStyle w:val="Hypertextovodkaz"/>
          </w:rPr>
          <w:t>http://online.baseball.cz/games/2015/Exl/export</w:t>
        </w:r>
      </w:hyperlink>
      <w:r w:rsidRPr="003769BE">
        <w:rPr>
          <w:rFonts w:ascii="Arial" w:hAnsi="Arial" w:cs="Arial"/>
          <w:sz w:val="20"/>
          <w:szCs w:val="20"/>
        </w:rPr>
        <w:t>, odkud si je bude moct centrální správce statistik následně stáhnout</w:t>
      </w:r>
      <w:r w:rsidR="00FF1BBF">
        <w:rPr>
          <w:rFonts w:ascii="Arial" w:hAnsi="Arial" w:cs="Arial"/>
          <w:sz w:val="20"/>
          <w:szCs w:val="20"/>
        </w:rPr>
        <w:t>.</w:t>
      </w:r>
    </w:p>
    <w:p w:rsidR="006A34C2" w:rsidRPr="003769BE" w:rsidRDefault="006A34C2" w:rsidP="006A34C2">
      <w:pPr>
        <w:pStyle w:val="Odstavecseseznamem"/>
        <w:numPr>
          <w:ilvl w:val="0"/>
          <w:numId w:val="9"/>
        </w:numPr>
        <w:jc w:val="both"/>
        <w:rPr>
          <w:rFonts w:ascii="Arial" w:hAnsi="Arial" w:cs="Arial"/>
          <w:sz w:val="20"/>
          <w:szCs w:val="20"/>
        </w:rPr>
      </w:pPr>
      <w:r w:rsidRPr="003769BE">
        <w:rPr>
          <w:rFonts w:ascii="Arial" w:hAnsi="Arial" w:cs="Arial"/>
          <w:b/>
          <w:sz w:val="20"/>
          <w:szCs w:val="20"/>
        </w:rPr>
        <w:t>Pokud před nebo během zápasu došlo k dopsání nového hráče na soupisku</w:t>
      </w:r>
      <w:r w:rsidRPr="003769BE">
        <w:rPr>
          <w:rFonts w:ascii="Arial" w:hAnsi="Arial" w:cs="Arial"/>
          <w:sz w:val="20"/>
          <w:szCs w:val="20"/>
        </w:rPr>
        <w:t xml:space="preserve">, </w:t>
      </w:r>
      <w:r w:rsidR="0030185B">
        <w:rPr>
          <w:rFonts w:ascii="Arial" w:hAnsi="Arial" w:cs="Arial"/>
          <w:sz w:val="20"/>
          <w:szCs w:val="20"/>
        </w:rPr>
        <w:t xml:space="preserve">nebo pokud jste si všimli chyby ve jméně některého hráče, </w:t>
      </w:r>
      <w:r w:rsidRPr="003769BE">
        <w:rPr>
          <w:rFonts w:ascii="Arial" w:hAnsi="Arial" w:cs="Arial"/>
          <w:sz w:val="20"/>
          <w:szCs w:val="20"/>
        </w:rPr>
        <w:t xml:space="preserve">pak prosím informujte emailem na </w:t>
      </w:r>
      <w:hyperlink r:id="rId22" w:history="1">
        <w:r w:rsidRPr="003769BE">
          <w:rPr>
            <w:rStyle w:val="Hypertextovodkaz"/>
            <w:rFonts w:ascii="Arial" w:hAnsi="Arial" w:cs="Arial"/>
            <w:sz w:val="20"/>
            <w:szCs w:val="20"/>
          </w:rPr>
          <w:t>zk@baseball.cz</w:t>
        </w:r>
      </w:hyperlink>
      <w:r w:rsidRPr="003769BE">
        <w:rPr>
          <w:rFonts w:ascii="Arial" w:hAnsi="Arial" w:cs="Arial"/>
          <w:sz w:val="20"/>
          <w:szCs w:val="20"/>
        </w:rPr>
        <w:t xml:space="preserve"> o této skutečnosti, protože správce </w:t>
      </w:r>
      <w:r w:rsidR="0030185B">
        <w:rPr>
          <w:rFonts w:ascii="Arial" w:hAnsi="Arial" w:cs="Arial"/>
          <w:sz w:val="20"/>
          <w:szCs w:val="20"/>
        </w:rPr>
        <w:t>by měl</w:t>
      </w:r>
      <w:r w:rsidRPr="003769BE">
        <w:rPr>
          <w:rFonts w:ascii="Arial" w:hAnsi="Arial" w:cs="Arial"/>
          <w:sz w:val="20"/>
          <w:szCs w:val="20"/>
        </w:rPr>
        <w:t xml:space="preserve"> provést doplnění na centrální soupisku</w:t>
      </w:r>
      <w:r w:rsidR="0030185B">
        <w:rPr>
          <w:rFonts w:ascii="Arial" w:hAnsi="Arial" w:cs="Arial"/>
          <w:sz w:val="20"/>
          <w:szCs w:val="20"/>
        </w:rPr>
        <w:t xml:space="preserve"> pro budoucí použití</w:t>
      </w:r>
      <w:r w:rsidRPr="003769BE">
        <w:rPr>
          <w:rFonts w:ascii="Arial" w:hAnsi="Arial" w:cs="Arial"/>
          <w:sz w:val="20"/>
          <w:szCs w:val="20"/>
        </w:rPr>
        <w:t>. V mailu nezapomeňte uvést celé jméno hráče</w:t>
      </w:r>
      <w:r w:rsidR="0030185B">
        <w:rPr>
          <w:rFonts w:ascii="Arial" w:hAnsi="Arial" w:cs="Arial"/>
          <w:sz w:val="20"/>
          <w:szCs w:val="20"/>
        </w:rPr>
        <w:t xml:space="preserve"> a klub, který ho zaregistroval.</w:t>
      </w:r>
    </w:p>
    <w:p w:rsidR="00FF1BBF" w:rsidRDefault="00FF1BBF" w:rsidP="006A34C2">
      <w:pPr>
        <w:jc w:val="both"/>
        <w:rPr>
          <w:rFonts w:ascii="Arial" w:hAnsi="Arial" w:cs="Arial"/>
          <w:sz w:val="20"/>
          <w:szCs w:val="20"/>
        </w:rPr>
      </w:pPr>
    </w:p>
    <w:p w:rsidR="006A34C2" w:rsidRPr="003769BE" w:rsidRDefault="006A34C2" w:rsidP="006A34C2">
      <w:pPr>
        <w:jc w:val="both"/>
        <w:rPr>
          <w:rFonts w:ascii="Arial" w:hAnsi="Arial" w:cs="Arial"/>
          <w:sz w:val="20"/>
          <w:szCs w:val="20"/>
        </w:rPr>
      </w:pPr>
      <w:bookmarkStart w:id="11" w:name="_GoBack"/>
      <w:bookmarkEnd w:id="11"/>
      <w:r w:rsidRPr="003769BE">
        <w:rPr>
          <w:rFonts w:ascii="Arial" w:hAnsi="Arial" w:cs="Arial"/>
          <w:sz w:val="20"/>
          <w:szCs w:val="20"/>
        </w:rPr>
        <w:t xml:space="preserve">Tímto je vaše práce na vedení elektronického zápisu zdárně ukončena. Informací na předchozích stránkách není právě málo, ovšem </w:t>
      </w:r>
      <w:r w:rsidR="001D4380" w:rsidRPr="003769BE">
        <w:rPr>
          <w:rFonts w:ascii="Arial" w:hAnsi="Arial" w:cs="Arial"/>
          <w:sz w:val="20"/>
          <w:szCs w:val="20"/>
        </w:rPr>
        <w:t xml:space="preserve">zkušenost je taková, že </w:t>
      </w:r>
      <w:r w:rsidRPr="003769BE">
        <w:rPr>
          <w:rFonts w:ascii="Arial" w:hAnsi="Arial" w:cs="Arial"/>
          <w:sz w:val="20"/>
          <w:szCs w:val="20"/>
        </w:rPr>
        <w:t xml:space="preserve">velmi brzy se </w:t>
      </w:r>
      <w:r w:rsidR="001D4380" w:rsidRPr="003769BE">
        <w:rPr>
          <w:rFonts w:ascii="Arial" w:hAnsi="Arial" w:cs="Arial"/>
          <w:sz w:val="20"/>
          <w:szCs w:val="20"/>
        </w:rPr>
        <w:t>ze složitě popsaných činností stává rutina, kterou opravdu zvládá téměř každý i bez větších znalostí v IT oblasti.</w:t>
      </w:r>
    </w:p>
    <w:p w:rsidR="00FF1BBF" w:rsidRDefault="00FF1BBF" w:rsidP="006A34C2">
      <w:pPr>
        <w:jc w:val="both"/>
        <w:rPr>
          <w:rFonts w:ascii="Arial" w:hAnsi="Arial" w:cs="Arial"/>
          <w:sz w:val="20"/>
          <w:szCs w:val="20"/>
        </w:rPr>
      </w:pPr>
    </w:p>
    <w:p w:rsidR="001D4380" w:rsidRPr="003769BE" w:rsidRDefault="001D4380" w:rsidP="006A34C2">
      <w:pPr>
        <w:jc w:val="both"/>
        <w:rPr>
          <w:rFonts w:ascii="Arial" w:hAnsi="Arial" w:cs="Arial"/>
          <w:sz w:val="20"/>
          <w:szCs w:val="20"/>
          <w:lang w:val="en-US"/>
        </w:rPr>
      </w:pPr>
      <w:r w:rsidRPr="003769BE">
        <w:rPr>
          <w:rFonts w:ascii="Arial" w:hAnsi="Arial" w:cs="Arial"/>
          <w:sz w:val="20"/>
          <w:szCs w:val="20"/>
        </w:rPr>
        <w:br/>
        <w:t xml:space="preserve">Přeji vám, ať v průběhu zápisu nenarazíte na příliš mnoho chyb a problémů, hlavně ne na ty, které nejsou v tomto návodě zachyceny a popsány. Kdyby se to přece stalo, tak je možné kontaktovat </w:t>
      </w:r>
      <w:hyperlink r:id="rId23" w:history="1">
        <w:r w:rsidRPr="003769BE">
          <w:rPr>
            <w:rStyle w:val="Hypertextovodkaz"/>
            <w:rFonts w:ascii="Arial" w:hAnsi="Arial" w:cs="Arial"/>
            <w:sz w:val="20"/>
            <w:szCs w:val="20"/>
          </w:rPr>
          <w:t>zk@baseball.cz</w:t>
        </w:r>
      </w:hyperlink>
      <w:r w:rsidRPr="003769BE">
        <w:rPr>
          <w:rFonts w:ascii="Arial" w:hAnsi="Arial" w:cs="Arial"/>
          <w:sz w:val="20"/>
          <w:szCs w:val="20"/>
        </w:rPr>
        <w:t xml:space="preserve">, kde vám co nejdřív někdo odpoví a pokusí se pomoct. V případě akutních situací bych snad mohl být dostupný na telefonu </w:t>
      </w:r>
      <w:r w:rsidRPr="003769BE">
        <w:rPr>
          <w:rFonts w:ascii="Arial" w:hAnsi="Arial" w:cs="Arial"/>
          <w:b/>
          <w:sz w:val="20"/>
          <w:szCs w:val="20"/>
        </w:rPr>
        <w:t>721 302 700</w:t>
      </w:r>
      <w:r w:rsidRPr="003769BE">
        <w:rPr>
          <w:rFonts w:ascii="Arial" w:hAnsi="Arial" w:cs="Arial"/>
          <w:sz w:val="20"/>
          <w:szCs w:val="20"/>
        </w:rPr>
        <w:t xml:space="preserve">, ovšem pouze </w:t>
      </w:r>
      <w:r w:rsidR="001533F9" w:rsidRPr="003769BE">
        <w:rPr>
          <w:rFonts w:ascii="Arial" w:hAnsi="Arial" w:cs="Arial"/>
          <w:sz w:val="20"/>
          <w:szCs w:val="20"/>
        </w:rPr>
        <w:t>v tom případě, že</w:t>
      </w:r>
      <w:r w:rsidRPr="003769BE">
        <w:rPr>
          <w:rFonts w:ascii="Arial" w:hAnsi="Arial" w:cs="Arial"/>
          <w:sz w:val="20"/>
          <w:szCs w:val="20"/>
        </w:rPr>
        <w:t xml:space="preserve"> se právě v té době nebudu prohánět po některém z baseballových či softbalových hřišť, ať </w:t>
      </w:r>
      <w:r w:rsidR="00565EF3">
        <w:rPr>
          <w:rFonts w:ascii="Arial" w:hAnsi="Arial" w:cs="Arial"/>
          <w:sz w:val="20"/>
          <w:szCs w:val="20"/>
        </w:rPr>
        <w:t>už jako hráč nebo jako rozhodčí, což je velmi pravděpodobné.</w:t>
      </w:r>
    </w:p>
    <w:p w:rsidR="00095DCB" w:rsidRPr="003769BE" w:rsidRDefault="00095DCB">
      <w:pPr>
        <w:jc w:val="both"/>
        <w:rPr>
          <w:rFonts w:ascii="Arial" w:hAnsi="Arial" w:cs="Arial"/>
          <w:sz w:val="20"/>
          <w:szCs w:val="20"/>
        </w:rPr>
      </w:pPr>
    </w:p>
    <w:p w:rsidR="00095DCB" w:rsidRPr="003769BE" w:rsidRDefault="00095DCB">
      <w:pPr>
        <w:jc w:val="both"/>
        <w:rPr>
          <w:rFonts w:ascii="Arial" w:hAnsi="Arial" w:cs="Arial"/>
          <w:color w:val="000000"/>
          <w:sz w:val="20"/>
          <w:szCs w:val="20"/>
        </w:rPr>
      </w:pPr>
    </w:p>
    <w:p w:rsidR="00095DCB" w:rsidRPr="003769BE" w:rsidRDefault="00095DCB">
      <w:pPr>
        <w:jc w:val="right"/>
        <w:rPr>
          <w:rFonts w:ascii="Arial" w:hAnsi="Arial" w:cs="Arial"/>
          <w:color w:val="000000"/>
          <w:sz w:val="20"/>
          <w:szCs w:val="20"/>
        </w:rPr>
      </w:pPr>
    </w:p>
    <w:sectPr w:rsidR="00095DCB" w:rsidRPr="003769BE" w:rsidSect="00EF4994">
      <w:footerReference w:type="default" r:id="rId24"/>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66C" w:rsidRDefault="007C466C" w:rsidP="00FF1BBF">
      <w:pPr>
        <w:spacing w:after="0" w:line="240" w:lineRule="auto"/>
      </w:pPr>
      <w:r>
        <w:separator/>
      </w:r>
    </w:p>
  </w:endnote>
  <w:endnote w:type="continuationSeparator" w:id="0">
    <w:p w:rsidR="007C466C" w:rsidRDefault="007C466C" w:rsidP="00FF1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758728"/>
      <w:docPartObj>
        <w:docPartGallery w:val="Page Numbers (Bottom of Page)"/>
        <w:docPartUnique/>
      </w:docPartObj>
    </w:sdtPr>
    <w:sdtContent>
      <w:p w:rsidR="00FF1BBF" w:rsidRDefault="00FF1BBF">
        <w:pPr>
          <w:pStyle w:val="Zpat"/>
          <w:jc w:val="center"/>
        </w:pPr>
        <w:r>
          <w:fldChar w:fldCharType="begin"/>
        </w:r>
        <w:r>
          <w:instrText>PAGE   \* MERGEFORMAT</w:instrText>
        </w:r>
        <w:r>
          <w:fldChar w:fldCharType="separate"/>
        </w:r>
        <w:r>
          <w:rPr>
            <w:noProof/>
          </w:rPr>
          <w:t>2</w:t>
        </w:r>
        <w:r>
          <w:fldChar w:fldCharType="end"/>
        </w:r>
      </w:p>
    </w:sdtContent>
  </w:sdt>
  <w:p w:rsidR="00FF1BBF" w:rsidRDefault="00FF1BB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66C" w:rsidRDefault="007C466C" w:rsidP="00FF1BBF">
      <w:pPr>
        <w:spacing w:after="0" w:line="240" w:lineRule="auto"/>
      </w:pPr>
      <w:r>
        <w:separator/>
      </w:r>
    </w:p>
  </w:footnote>
  <w:footnote w:type="continuationSeparator" w:id="0">
    <w:p w:rsidR="007C466C" w:rsidRDefault="007C466C" w:rsidP="00FF1B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nsid w:val="31E71A6A"/>
    <w:multiLevelType w:val="hybridMultilevel"/>
    <w:tmpl w:val="16980EEA"/>
    <w:lvl w:ilvl="0" w:tplc="E8AA8810">
      <w:numFmt w:val="bullet"/>
      <w:lvlText w:val="-"/>
      <w:lvlJc w:val="left"/>
      <w:pPr>
        <w:ind w:left="1800" w:hanging="360"/>
      </w:pPr>
      <w:rPr>
        <w:rFonts w:ascii="Times New Roman" w:eastAsia="Arial Unicode MS" w:hAnsi="Times New Roman" w:cs="Times New Roman" w:hint="default"/>
        <w:i w:val="0"/>
        <w:sz w:val="20"/>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9">
    <w:nsid w:val="4CAE6B0F"/>
    <w:multiLevelType w:val="hybridMultilevel"/>
    <w:tmpl w:val="598CC94A"/>
    <w:lvl w:ilvl="0" w:tplc="E8AA8810">
      <w:numFmt w:val="bullet"/>
      <w:lvlText w:val="-"/>
      <w:lvlJc w:val="left"/>
      <w:pPr>
        <w:ind w:left="720" w:hanging="360"/>
      </w:pPr>
      <w:rPr>
        <w:rFonts w:ascii="Times New Roman" w:eastAsia="Arial Unicode MS" w:hAnsi="Times New Roman" w:cs="Times New Roman" w:hint="default"/>
        <w:i w:val="0"/>
        <w:sz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EF"/>
    <w:rsid w:val="00013D1A"/>
    <w:rsid w:val="00021EFF"/>
    <w:rsid w:val="00052C86"/>
    <w:rsid w:val="00086A70"/>
    <w:rsid w:val="00095DCB"/>
    <w:rsid w:val="000B5533"/>
    <w:rsid w:val="000D4BF4"/>
    <w:rsid w:val="0012763F"/>
    <w:rsid w:val="001533F9"/>
    <w:rsid w:val="00185883"/>
    <w:rsid w:val="001A4B88"/>
    <w:rsid w:val="001C0930"/>
    <w:rsid w:val="001D4380"/>
    <w:rsid w:val="001E6F0C"/>
    <w:rsid w:val="001F5626"/>
    <w:rsid w:val="00211B24"/>
    <w:rsid w:val="00236D69"/>
    <w:rsid w:val="00256944"/>
    <w:rsid w:val="002E0ACA"/>
    <w:rsid w:val="0030185B"/>
    <w:rsid w:val="00323D0A"/>
    <w:rsid w:val="00361A48"/>
    <w:rsid w:val="003769BE"/>
    <w:rsid w:val="0038250D"/>
    <w:rsid w:val="00484844"/>
    <w:rsid w:val="004D3DD0"/>
    <w:rsid w:val="004E0434"/>
    <w:rsid w:val="004F161A"/>
    <w:rsid w:val="004F39A1"/>
    <w:rsid w:val="00535E56"/>
    <w:rsid w:val="00544D1C"/>
    <w:rsid w:val="00556B5F"/>
    <w:rsid w:val="00565EF3"/>
    <w:rsid w:val="00582728"/>
    <w:rsid w:val="00590F20"/>
    <w:rsid w:val="006030E5"/>
    <w:rsid w:val="006A34C2"/>
    <w:rsid w:val="006B30F1"/>
    <w:rsid w:val="006B5E94"/>
    <w:rsid w:val="00705213"/>
    <w:rsid w:val="0075529E"/>
    <w:rsid w:val="00772ED0"/>
    <w:rsid w:val="00787348"/>
    <w:rsid w:val="00797644"/>
    <w:rsid w:val="007C466C"/>
    <w:rsid w:val="007E630E"/>
    <w:rsid w:val="00827B86"/>
    <w:rsid w:val="008412D2"/>
    <w:rsid w:val="0088098E"/>
    <w:rsid w:val="008D5DD3"/>
    <w:rsid w:val="008D6F35"/>
    <w:rsid w:val="009339E3"/>
    <w:rsid w:val="0095698E"/>
    <w:rsid w:val="00964AEF"/>
    <w:rsid w:val="009D4A4E"/>
    <w:rsid w:val="009F4371"/>
    <w:rsid w:val="00A34D5D"/>
    <w:rsid w:val="00A67ECA"/>
    <w:rsid w:val="00A76169"/>
    <w:rsid w:val="00A8602D"/>
    <w:rsid w:val="00AC304B"/>
    <w:rsid w:val="00AD4A88"/>
    <w:rsid w:val="00B26AC4"/>
    <w:rsid w:val="00B369F8"/>
    <w:rsid w:val="00B43957"/>
    <w:rsid w:val="00B535A2"/>
    <w:rsid w:val="00B87A7A"/>
    <w:rsid w:val="00BC436A"/>
    <w:rsid w:val="00BE35C8"/>
    <w:rsid w:val="00C47432"/>
    <w:rsid w:val="00C475F6"/>
    <w:rsid w:val="00CE11B4"/>
    <w:rsid w:val="00E03961"/>
    <w:rsid w:val="00E23974"/>
    <w:rsid w:val="00E23C61"/>
    <w:rsid w:val="00E26657"/>
    <w:rsid w:val="00E26E18"/>
    <w:rsid w:val="00E31783"/>
    <w:rsid w:val="00E4115B"/>
    <w:rsid w:val="00E80643"/>
    <w:rsid w:val="00EF4994"/>
    <w:rsid w:val="00F16854"/>
    <w:rsid w:val="00F32EDC"/>
    <w:rsid w:val="00F455CF"/>
    <w:rsid w:val="00F5075F"/>
    <w:rsid w:val="00F67E91"/>
    <w:rsid w:val="00F712C6"/>
    <w:rsid w:val="00FB344F"/>
    <w:rsid w:val="00FD1CF3"/>
    <w:rsid w:val="00FF1AA6"/>
    <w:rsid w:val="00FF1B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7B17500-5D3F-4FE3-9265-696D526AE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cs-CZ" w:eastAsia="cs-CZ"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97644"/>
  </w:style>
  <w:style w:type="paragraph" w:styleId="Nadpis1">
    <w:name w:val="heading 1"/>
    <w:basedOn w:val="Normln"/>
    <w:next w:val="Normln"/>
    <w:link w:val="Nadpis1Char"/>
    <w:uiPriority w:val="9"/>
    <w:qFormat/>
    <w:rsid w:val="00797644"/>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Nadpis2">
    <w:name w:val="heading 2"/>
    <w:basedOn w:val="Normln"/>
    <w:next w:val="Normln"/>
    <w:link w:val="Nadpis2Char"/>
    <w:uiPriority w:val="9"/>
    <w:semiHidden/>
    <w:unhideWhenUsed/>
    <w:qFormat/>
    <w:rsid w:val="00797644"/>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Nadpis3">
    <w:name w:val="heading 3"/>
    <w:basedOn w:val="Normln"/>
    <w:next w:val="Normln"/>
    <w:link w:val="Nadpis3Char"/>
    <w:uiPriority w:val="9"/>
    <w:semiHidden/>
    <w:unhideWhenUsed/>
    <w:qFormat/>
    <w:rsid w:val="00797644"/>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dpis4">
    <w:name w:val="heading 4"/>
    <w:basedOn w:val="Normln"/>
    <w:next w:val="Normln"/>
    <w:link w:val="Nadpis4Char"/>
    <w:uiPriority w:val="9"/>
    <w:semiHidden/>
    <w:unhideWhenUsed/>
    <w:qFormat/>
    <w:rsid w:val="00797644"/>
    <w:pPr>
      <w:keepNext/>
      <w:keepLines/>
      <w:spacing w:before="80" w:after="0"/>
      <w:outlineLvl w:val="3"/>
    </w:pPr>
    <w:rPr>
      <w:rFonts w:asciiTheme="majorHAnsi" w:eastAsiaTheme="majorEastAsia" w:hAnsiTheme="majorHAnsi" w:cstheme="majorBidi"/>
      <w:sz w:val="24"/>
      <w:szCs w:val="24"/>
    </w:rPr>
  </w:style>
  <w:style w:type="paragraph" w:styleId="Nadpis5">
    <w:name w:val="heading 5"/>
    <w:basedOn w:val="Normln"/>
    <w:next w:val="Normln"/>
    <w:link w:val="Nadpis5Char"/>
    <w:uiPriority w:val="9"/>
    <w:semiHidden/>
    <w:unhideWhenUsed/>
    <w:qFormat/>
    <w:rsid w:val="00797644"/>
    <w:pPr>
      <w:keepNext/>
      <w:keepLines/>
      <w:spacing w:before="80" w:after="0"/>
      <w:outlineLvl w:val="4"/>
    </w:pPr>
    <w:rPr>
      <w:rFonts w:asciiTheme="majorHAnsi" w:eastAsiaTheme="majorEastAsia" w:hAnsiTheme="majorHAnsi" w:cstheme="majorBidi"/>
      <w:i/>
      <w:iCs/>
      <w:sz w:val="22"/>
      <w:szCs w:val="22"/>
    </w:rPr>
  </w:style>
  <w:style w:type="paragraph" w:styleId="Nadpis6">
    <w:name w:val="heading 6"/>
    <w:basedOn w:val="Normln"/>
    <w:next w:val="Normln"/>
    <w:link w:val="Nadpis6Char"/>
    <w:uiPriority w:val="9"/>
    <w:semiHidden/>
    <w:unhideWhenUsed/>
    <w:qFormat/>
    <w:rsid w:val="00797644"/>
    <w:pPr>
      <w:keepNext/>
      <w:keepLines/>
      <w:spacing w:before="80" w:after="0"/>
      <w:outlineLvl w:val="5"/>
    </w:pPr>
    <w:rPr>
      <w:rFonts w:asciiTheme="majorHAnsi" w:eastAsiaTheme="majorEastAsia" w:hAnsiTheme="majorHAnsi" w:cstheme="majorBidi"/>
      <w:color w:val="595959" w:themeColor="text1" w:themeTint="A6"/>
    </w:rPr>
  </w:style>
  <w:style w:type="paragraph" w:styleId="Nadpis7">
    <w:name w:val="heading 7"/>
    <w:basedOn w:val="Normln"/>
    <w:next w:val="Normln"/>
    <w:link w:val="Nadpis7Char"/>
    <w:uiPriority w:val="9"/>
    <w:semiHidden/>
    <w:unhideWhenUsed/>
    <w:qFormat/>
    <w:rsid w:val="00797644"/>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dpis8">
    <w:name w:val="heading 8"/>
    <w:basedOn w:val="Normln"/>
    <w:next w:val="Normln"/>
    <w:link w:val="Nadpis8Char"/>
    <w:uiPriority w:val="9"/>
    <w:semiHidden/>
    <w:unhideWhenUsed/>
    <w:qFormat/>
    <w:rsid w:val="00797644"/>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dpis9">
    <w:name w:val="heading 9"/>
    <w:basedOn w:val="Normln"/>
    <w:next w:val="Normln"/>
    <w:link w:val="Nadpis9Char"/>
    <w:uiPriority w:val="9"/>
    <w:semiHidden/>
    <w:unhideWhenUsed/>
    <w:qFormat/>
    <w:rsid w:val="00797644"/>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EF4994"/>
    <w:rPr>
      <w:rFonts w:ascii="Symbol" w:hAnsi="Symbol" w:cs="OpenSymbol"/>
    </w:rPr>
  </w:style>
  <w:style w:type="character" w:customStyle="1" w:styleId="WW8Num2z0">
    <w:name w:val="WW8Num2z0"/>
    <w:rsid w:val="00EF4994"/>
    <w:rPr>
      <w:rFonts w:ascii="Symbol" w:hAnsi="Symbol" w:cs="OpenSymbol"/>
    </w:rPr>
  </w:style>
  <w:style w:type="character" w:customStyle="1" w:styleId="WW8Num3z0">
    <w:name w:val="WW8Num3z0"/>
    <w:rsid w:val="00EF4994"/>
    <w:rPr>
      <w:rFonts w:ascii="Symbol" w:hAnsi="Symbol" w:cs="OpenSymbol"/>
    </w:rPr>
  </w:style>
  <w:style w:type="character" w:customStyle="1" w:styleId="WW8Num4z0">
    <w:name w:val="WW8Num4z0"/>
    <w:rsid w:val="00EF4994"/>
    <w:rPr>
      <w:rFonts w:ascii="Symbol" w:hAnsi="Symbol" w:cs="OpenSymbol"/>
    </w:rPr>
  </w:style>
  <w:style w:type="character" w:customStyle="1" w:styleId="WW8Num5z0">
    <w:name w:val="WW8Num5z0"/>
    <w:rsid w:val="00EF4994"/>
    <w:rPr>
      <w:rFonts w:ascii="Symbol" w:hAnsi="Symbol" w:cs="OpenSymbol"/>
    </w:rPr>
  </w:style>
  <w:style w:type="character" w:customStyle="1" w:styleId="WW8Num6z0">
    <w:name w:val="WW8Num6z0"/>
    <w:rsid w:val="00EF4994"/>
    <w:rPr>
      <w:rFonts w:ascii="Symbol" w:hAnsi="Symbol" w:cs="OpenSymbol"/>
    </w:rPr>
  </w:style>
  <w:style w:type="character" w:customStyle="1" w:styleId="WW8Num7z0">
    <w:name w:val="WW8Num7z0"/>
    <w:rsid w:val="00EF4994"/>
    <w:rPr>
      <w:rFonts w:ascii="Symbol" w:hAnsi="Symbol" w:cs="OpenSymbol"/>
    </w:rPr>
  </w:style>
  <w:style w:type="character" w:customStyle="1" w:styleId="Absatz-Standardschriftart">
    <w:name w:val="Absatz-Standardschriftart"/>
    <w:rsid w:val="00EF4994"/>
  </w:style>
  <w:style w:type="character" w:customStyle="1" w:styleId="WW-Absatz-Standardschriftart">
    <w:name w:val="WW-Absatz-Standardschriftart"/>
    <w:rsid w:val="00EF4994"/>
  </w:style>
  <w:style w:type="character" w:customStyle="1" w:styleId="Symbolyproslovn">
    <w:name w:val="Symboly pro číslování"/>
    <w:rsid w:val="00EF4994"/>
  </w:style>
  <w:style w:type="character" w:customStyle="1" w:styleId="Odrky">
    <w:name w:val="Odrážky"/>
    <w:rsid w:val="00EF4994"/>
    <w:rPr>
      <w:rFonts w:ascii="OpenSymbol" w:eastAsia="OpenSymbol" w:hAnsi="OpenSymbol" w:cs="OpenSymbol"/>
    </w:rPr>
  </w:style>
  <w:style w:type="character" w:styleId="Hypertextovodkaz">
    <w:name w:val="Hyperlink"/>
    <w:uiPriority w:val="99"/>
    <w:rsid w:val="00EF4994"/>
    <w:rPr>
      <w:color w:val="000080"/>
      <w:u w:val="single"/>
    </w:rPr>
  </w:style>
  <w:style w:type="paragraph" w:customStyle="1" w:styleId="Nadpis">
    <w:name w:val="Nadpis"/>
    <w:basedOn w:val="Normln"/>
    <w:next w:val="Zkladntext"/>
    <w:rsid w:val="00EF4994"/>
    <w:pPr>
      <w:keepNext/>
      <w:spacing w:before="240"/>
    </w:pPr>
    <w:rPr>
      <w:rFonts w:ascii="Arial" w:eastAsia="MS Mincho" w:hAnsi="Arial" w:cs="Tahoma"/>
      <w:sz w:val="28"/>
      <w:szCs w:val="28"/>
    </w:rPr>
  </w:style>
  <w:style w:type="paragraph" w:styleId="Zkladntext">
    <w:name w:val="Body Text"/>
    <w:basedOn w:val="Normln"/>
    <w:rsid w:val="00EF4994"/>
  </w:style>
  <w:style w:type="paragraph" w:styleId="Seznam">
    <w:name w:val="List"/>
    <w:basedOn w:val="Zkladntext"/>
    <w:rsid w:val="00EF4994"/>
    <w:rPr>
      <w:rFonts w:cs="Tahoma"/>
    </w:rPr>
  </w:style>
  <w:style w:type="paragraph" w:customStyle="1" w:styleId="Popisek">
    <w:name w:val="Popisek"/>
    <w:basedOn w:val="Normln"/>
    <w:rsid w:val="00EF4994"/>
    <w:pPr>
      <w:suppressLineNumbers/>
      <w:spacing w:before="120"/>
    </w:pPr>
    <w:rPr>
      <w:rFonts w:cs="Tahoma"/>
      <w:i/>
      <w:iCs/>
    </w:rPr>
  </w:style>
  <w:style w:type="paragraph" w:customStyle="1" w:styleId="Rejstk">
    <w:name w:val="Rejstřík"/>
    <w:basedOn w:val="Normln"/>
    <w:rsid w:val="00EF4994"/>
    <w:pPr>
      <w:suppressLineNumbers/>
    </w:pPr>
    <w:rPr>
      <w:rFonts w:cs="Tahoma"/>
    </w:rPr>
  </w:style>
  <w:style w:type="paragraph" w:styleId="Odstavecseseznamem">
    <w:name w:val="List Paragraph"/>
    <w:basedOn w:val="Normln"/>
    <w:uiPriority w:val="34"/>
    <w:qFormat/>
    <w:rsid w:val="001E6F0C"/>
    <w:pPr>
      <w:ind w:left="720"/>
      <w:contextualSpacing/>
    </w:pPr>
  </w:style>
  <w:style w:type="character" w:styleId="Sledovanodkaz">
    <w:name w:val="FollowedHyperlink"/>
    <w:basedOn w:val="Standardnpsmoodstavce"/>
    <w:uiPriority w:val="99"/>
    <w:semiHidden/>
    <w:unhideWhenUsed/>
    <w:rsid w:val="003769BE"/>
    <w:rPr>
      <w:color w:val="954F72" w:themeColor="followedHyperlink"/>
      <w:u w:val="single"/>
    </w:rPr>
  </w:style>
  <w:style w:type="character" w:customStyle="1" w:styleId="Nadpis1Char">
    <w:name w:val="Nadpis 1 Char"/>
    <w:basedOn w:val="Standardnpsmoodstavce"/>
    <w:link w:val="Nadpis1"/>
    <w:uiPriority w:val="9"/>
    <w:rsid w:val="00797644"/>
    <w:rPr>
      <w:rFonts w:asciiTheme="majorHAnsi" w:eastAsiaTheme="majorEastAsia" w:hAnsiTheme="majorHAnsi" w:cstheme="majorBidi"/>
      <w:color w:val="2E74B5" w:themeColor="accent1" w:themeShade="BF"/>
      <w:sz w:val="36"/>
      <w:szCs w:val="36"/>
    </w:rPr>
  </w:style>
  <w:style w:type="paragraph" w:styleId="Nzev">
    <w:name w:val="Title"/>
    <w:basedOn w:val="Nadpis2"/>
    <w:next w:val="Normln"/>
    <w:link w:val="NzevChar"/>
    <w:uiPriority w:val="10"/>
    <w:qFormat/>
    <w:rsid w:val="001C0930"/>
    <w:pPr>
      <w:spacing w:after="120"/>
      <w:contextualSpacing/>
    </w:pPr>
    <w:rPr>
      <w:b/>
      <w:spacing w:val="-7"/>
      <w:szCs w:val="80"/>
    </w:rPr>
  </w:style>
  <w:style w:type="character" w:customStyle="1" w:styleId="NzevChar">
    <w:name w:val="Název Char"/>
    <w:basedOn w:val="Standardnpsmoodstavce"/>
    <w:link w:val="Nzev"/>
    <w:uiPriority w:val="10"/>
    <w:rsid w:val="001C0930"/>
    <w:rPr>
      <w:rFonts w:asciiTheme="majorHAnsi" w:eastAsiaTheme="majorEastAsia" w:hAnsiTheme="majorHAnsi" w:cstheme="majorBidi"/>
      <w:b/>
      <w:color w:val="2E74B5" w:themeColor="accent1" w:themeShade="BF"/>
      <w:spacing w:val="-7"/>
      <w:sz w:val="28"/>
      <w:szCs w:val="80"/>
    </w:rPr>
  </w:style>
  <w:style w:type="character" w:customStyle="1" w:styleId="Nadpis3Char">
    <w:name w:val="Nadpis 3 Char"/>
    <w:basedOn w:val="Standardnpsmoodstavce"/>
    <w:link w:val="Nadpis3"/>
    <w:uiPriority w:val="9"/>
    <w:semiHidden/>
    <w:rsid w:val="00797644"/>
    <w:rPr>
      <w:rFonts w:asciiTheme="majorHAnsi" w:eastAsiaTheme="majorEastAsia" w:hAnsiTheme="majorHAnsi" w:cstheme="majorBidi"/>
      <w:color w:val="404040" w:themeColor="text1" w:themeTint="BF"/>
      <w:sz w:val="26"/>
      <w:szCs w:val="26"/>
    </w:rPr>
  </w:style>
  <w:style w:type="character" w:customStyle="1" w:styleId="Nadpis2Char">
    <w:name w:val="Nadpis 2 Char"/>
    <w:basedOn w:val="Standardnpsmoodstavce"/>
    <w:link w:val="Nadpis2"/>
    <w:uiPriority w:val="9"/>
    <w:semiHidden/>
    <w:rsid w:val="00797644"/>
    <w:rPr>
      <w:rFonts w:asciiTheme="majorHAnsi" w:eastAsiaTheme="majorEastAsia" w:hAnsiTheme="majorHAnsi" w:cstheme="majorBidi"/>
      <w:color w:val="2E74B5" w:themeColor="accent1" w:themeShade="BF"/>
      <w:sz w:val="28"/>
      <w:szCs w:val="28"/>
    </w:rPr>
  </w:style>
  <w:style w:type="character" w:customStyle="1" w:styleId="Nadpis4Char">
    <w:name w:val="Nadpis 4 Char"/>
    <w:basedOn w:val="Standardnpsmoodstavce"/>
    <w:link w:val="Nadpis4"/>
    <w:uiPriority w:val="9"/>
    <w:semiHidden/>
    <w:rsid w:val="00797644"/>
    <w:rPr>
      <w:rFonts w:asciiTheme="majorHAnsi" w:eastAsiaTheme="majorEastAsia" w:hAnsiTheme="majorHAnsi" w:cstheme="majorBidi"/>
      <w:sz w:val="24"/>
      <w:szCs w:val="24"/>
    </w:rPr>
  </w:style>
  <w:style w:type="character" w:customStyle="1" w:styleId="Nadpis5Char">
    <w:name w:val="Nadpis 5 Char"/>
    <w:basedOn w:val="Standardnpsmoodstavce"/>
    <w:link w:val="Nadpis5"/>
    <w:uiPriority w:val="9"/>
    <w:semiHidden/>
    <w:rsid w:val="00797644"/>
    <w:rPr>
      <w:rFonts w:asciiTheme="majorHAnsi" w:eastAsiaTheme="majorEastAsia" w:hAnsiTheme="majorHAnsi" w:cstheme="majorBidi"/>
      <w:i/>
      <w:iCs/>
      <w:sz w:val="22"/>
      <w:szCs w:val="22"/>
    </w:rPr>
  </w:style>
  <w:style w:type="character" w:customStyle="1" w:styleId="Nadpis6Char">
    <w:name w:val="Nadpis 6 Char"/>
    <w:basedOn w:val="Standardnpsmoodstavce"/>
    <w:link w:val="Nadpis6"/>
    <w:uiPriority w:val="9"/>
    <w:semiHidden/>
    <w:rsid w:val="00797644"/>
    <w:rPr>
      <w:rFonts w:asciiTheme="majorHAnsi" w:eastAsiaTheme="majorEastAsia" w:hAnsiTheme="majorHAnsi" w:cstheme="majorBidi"/>
      <w:color w:val="595959" w:themeColor="text1" w:themeTint="A6"/>
    </w:rPr>
  </w:style>
  <w:style w:type="character" w:customStyle="1" w:styleId="Nadpis7Char">
    <w:name w:val="Nadpis 7 Char"/>
    <w:basedOn w:val="Standardnpsmoodstavce"/>
    <w:link w:val="Nadpis7"/>
    <w:uiPriority w:val="9"/>
    <w:semiHidden/>
    <w:rsid w:val="00797644"/>
    <w:rPr>
      <w:rFonts w:asciiTheme="majorHAnsi" w:eastAsiaTheme="majorEastAsia" w:hAnsiTheme="majorHAnsi" w:cstheme="majorBidi"/>
      <w:i/>
      <w:iCs/>
      <w:color w:val="595959" w:themeColor="text1" w:themeTint="A6"/>
    </w:rPr>
  </w:style>
  <w:style w:type="character" w:customStyle="1" w:styleId="Nadpis8Char">
    <w:name w:val="Nadpis 8 Char"/>
    <w:basedOn w:val="Standardnpsmoodstavce"/>
    <w:link w:val="Nadpis8"/>
    <w:uiPriority w:val="9"/>
    <w:semiHidden/>
    <w:rsid w:val="00797644"/>
    <w:rPr>
      <w:rFonts w:asciiTheme="majorHAnsi" w:eastAsiaTheme="majorEastAsia" w:hAnsiTheme="majorHAnsi" w:cstheme="majorBidi"/>
      <w:smallCaps/>
      <w:color w:val="595959" w:themeColor="text1" w:themeTint="A6"/>
    </w:rPr>
  </w:style>
  <w:style w:type="character" w:customStyle="1" w:styleId="Nadpis9Char">
    <w:name w:val="Nadpis 9 Char"/>
    <w:basedOn w:val="Standardnpsmoodstavce"/>
    <w:link w:val="Nadpis9"/>
    <w:uiPriority w:val="9"/>
    <w:semiHidden/>
    <w:rsid w:val="00797644"/>
    <w:rPr>
      <w:rFonts w:asciiTheme="majorHAnsi" w:eastAsiaTheme="majorEastAsia" w:hAnsiTheme="majorHAnsi" w:cstheme="majorBidi"/>
      <w:i/>
      <w:iCs/>
      <w:smallCaps/>
      <w:color w:val="595959" w:themeColor="text1" w:themeTint="A6"/>
    </w:rPr>
  </w:style>
  <w:style w:type="paragraph" w:styleId="Titulek">
    <w:name w:val="caption"/>
    <w:basedOn w:val="Normln"/>
    <w:next w:val="Normln"/>
    <w:uiPriority w:val="35"/>
    <w:semiHidden/>
    <w:unhideWhenUsed/>
    <w:qFormat/>
    <w:rsid w:val="00797644"/>
    <w:pPr>
      <w:spacing w:line="240" w:lineRule="auto"/>
    </w:pPr>
    <w:rPr>
      <w:b/>
      <w:bCs/>
      <w:color w:val="404040" w:themeColor="text1" w:themeTint="BF"/>
      <w:sz w:val="20"/>
      <w:szCs w:val="20"/>
    </w:rPr>
  </w:style>
  <w:style w:type="paragraph" w:styleId="Podtitul">
    <w:name w:val="Subtitle"/>
    <w:basedOn w:val="Nadpis3"/>
    <w:next w:val="Normln"/>
    <w:link w:val="PodtitulChar"/>
    <w:uiPriority w:val="11"/>
    <w:qFormat/>
    <w:rsid w:val="00797644"/>
    <w:pPr>
      <w:numPr>
        <w:ilvl w:val="1"/>
      </w:numPr>
      <w:spacing w:after="240"/>
    </w:pPr>
    <w:rPr>
      <w:b/>
      <w:color w:val="2E74B5" w:themeColor="accent1" w:themeShade="BF"/>
      <w:sz w:val="24"/>
      <w:szCs w:val="30"/>
    </w:rPr>
  </w:style>
  <w:style w:type="character" w:customStyle="1" w:styleId="PodtitulChar">
    <w:name w:val="Podtitul Char"/>
    <w:basedOn w:val="Standardnpsmoodstavce"/>
    <w:link w:val="Podtitul"/>
    <w:uiPriority w:val="11"/>
    <w:rsid w:val="00797644"/>
    <w:rPr>
      <w:rFonts w:asciiTheme="majorHAnsi" w:eastAsiaTheme="majorEastAsia" w:hAnsiTheme="majorHAnsi" w:cstheme="majorBidi"/>
      <w:b/>
      <w:color w:val="2E74B5" w:themeColor="accent1" w:themeShade="BF"/>
      <w:sz w:val="24"/>
      <w:szCs w:val="30"/>
    </w:rPr>
  </w:style>
  <w:style w:type="character" w:styleId="Siln">
    <w:name w:val="Strong"/>
    <w:basedOn w:val="Standardnpsmoodstavce"/>
    <w:uiPriority w:val="22"/>
    <w:qFormat/>
    <w:rsid w:val="00797644"/>
    <w:rPr>
      <w:b/>
      <w:bCs/>
    </w:rPr>
  </w:style>
  <w:style w:type="character" w:styleId="Zdraznn">
    <w:name w:val="Emphasis"/>
    <w:basedOn w:val="Standardnpsmoodstavce"/>
    <w:uiPriority w:val="20"/>
    <w:qFormat/>
    <w:rsid w:val="00797644"/>
    <w:rPr>
      <w:i/>
      <w:iCs/>
    </w:rPr>
  </w:style>
  <w:style w:type="paragraph" w:styleId="Bezmezer">
    <w:name w:val="No Spacing"/>
    <w:uiPriority w:val="1"/>
    <w:qFormat/>
    <w:rsid w:val="00797644"/>
    <w:pPr>
      <w:spacing w:after="0" w:line="240" w:lineRule="auto"/>
    </w:pPr>
  </w:style>
  <w:style w:type="paragraph" w:styleId="Citt">
    <w:name w:val="Quote"/>
    <w:basedOn w:val="Normln"/>
    <w:next w:val="Normln"/>
    <w:link w:val="CittChar"/>
    <w:uiPriority w:val="29"/>
    <w:qFormat/>
    <w:rsid w:val="00797644"/>
    <w:pPr>
      <w:spacing w:before="240" w:after="240" w:line="252" w:lineRule="auto"/>
      <w:ind w:left="864" w:right="864"/>
      <w:jc w:val="center"/>
    </w:pPr>
    <w:rPr>
      <w:i/>
      <w:iCs/>
    </w:rPr>
  </w:style>
  <w:style w:type="character" w:customStyle="1" w:styleId="CittChar">
    <w:name w:val="Citát Char"/>
    <w:basedOn w:val="Standardnpsmoodstavce"/>
    <w:link w:val="Citt"/>
    <w:uiPriority w:val="29"/>
    <w:rsid w:val="00797644"/>
    <w:rPr>
      <w:i/>
      <w:iCs/>
    </w:rPr>
  </w:style>
  <w:style w:type="paragraph" w:styleId="Vrazncitt">
    <w:name w:val="Intense Quote"/>
    <w:basedOn w:val="Normln"/>
    <w:next w:val="Normln"/>
    <w:link w:val="VrazncittChar"/>
    <w:uiPriority w:val="30"/>
    <w:qFormat/>
    <w:rsid w:val="00797644"/>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VrazncittChar">
    <w:name w:val="Výrazný citát Char"/>
    <w:basedOn w:val="Standardnpsmoodstavce"/>
    <w:link w:val="Vrazncitt"/>
    <w:uiPriority w:val="30"/>
    <w:rsid w:val="00797644"/>
    <w:rPr>
      <w:rFonts w:asciiTheme="majorHAnsi" w:eastAsiaTheme="majorEastAsia" w:hAnsiTheme="majorHAnsi" w:cstheme="majorBidi"/>
      <w:color w:val="5B9BD5" w:themeColor="accent1"/>
      <w:sz w:val="28"/>
      <w:szCs w:val="28"/>
    </w:rPr>
  </w:style>
  <w:style w:type="character" w:styleId="Zdraznnjemn">
    <w:name w:val="Subtle Emphasis"/>
    <w:basedOn w:val="Standardnpsmoodstavce"/>
    <w:uiPriority w:val="19"/>
    <w:qFormat/>
    <w:rsid w:val="00797644"/>
    <w:rPr>
      <w:i/>
      <w:iCs/>
      <w:color w:val="595959" w:themeColor="text1" w:themeTint="A6"/>
    </w:rPr>
  </w:style>
  <w:style w:type="character" w:styleId="Zdraznnintenzivn">
    <w:name w:val="Intense Emphasis"/>
    <w:basedOn w:val="Standardnpsmoodstavce"/>
    <w:uiPriority w:val="21"/>
    <w:qFormat/>
    <w:rsid w:val="00797644"/>
    <w:rPr>
      <w:b/>
      <w:bCs/>
      <w:i/>
      <w:iCs/>
    </w:rPr>
  </w:style>
  <w:style w:type="character" w:styleId="Odkazjemn">
    <w:name w:val="Subtle Reference"/>
    <w:basedOn w:val="Standardnpsmoodstavce"/>
    <w:uiPriority w:val="31"/>
    <w:qFormat/>
    <w:rsid w:val="00797644"/>
    <w:rPr>
      <w:smallCaps/>
      <w:color w:val="404040" w:themeColor="text1" w:themeTint="BF"/>
    </w:rPr>
  </w:style>
  <w:style w:type="character" w:styleId="Odkazintenzivn">
    <w:name w:val="Intense Reference"/>
    <w:basedOn w:val="Standardnpsmoodstavce"/>
    <w:uiPriority w:val="32"/>
    <w:qFormat/>
    <w:rsid w:val="00797644"/>
    <w:rPr>
      <w:b/>
      <w:bCs/>
      <w:smallCaps/>
      <w:u w:val="single"/>
    </w:rPr>
  </w:style>
  <w:style w:type="character" w:styleId="Nzevknihy">
    <w:name w:val="Book Title"/>
    <w:basedOn w:val="Standardnpsmoodstavce"/>
    <w:uiPriority w:val="33"/>
    <w:qFormat/>
    <w:rsid w:val="00797644"/>
    <w:rPr>
      <w:b/>
      <w:bCs/>
      <w:smallCaps/>
    </w:rPr>
  </w:style>
  <w:style w:type="paragraph" w:styleId="Nadpisobsahu">
    <w:name w:val="TOC Heading"/>
    <w:basedOn w:val="Nadpis1"/>
    <w:next w:val="Normln"/>
    <w:uiPriority w:val="39"/>
    <w:unhideWhenUsed/>
    <w:qFormat/>
    <w:rsid w:val="00797644"/>
    <w:pPr>
      <w:outlineLvl w:val="9"/>
    </w:pPr>
  </w:style>
  <w:style w:type="paragraph" w:styleId="Obsah1">
    <w:name w:val="toc 1"/>
    <w:basedOn w:val="Normln"/>
    <w:next w:val="Normln"/>
    <w:autoRedefine/>
    <w:uiPriority w:val="39"/>
    <w:unhideWhenUsed/>
    <w:rsid w:val="00F712C6"/>
    <w:pPr>
      <w:spacing w:after="100"/>
    </w:pPr>
  </w:style>
  <w:style w:type="paragraph" w:styleId="Obsah2">
    <w:name w:val="toc 2"/>
    <w:basedOn w:val="Normln"/>
    <w:next w:val="Normln"/>
    <w:autoRedefine/>
    <w:uiPriority w:val="39"/>
    <w:unhideWhenUsed/>
    <w:rsid w:val="00F712C6"/>
    <w:pPr>
      <w:spacing w:after="100"/>
      <w:ind w:left="210"/>
    </w:pPr>
  </w:style>
  <w:style w:type="paragraph" w:styleId="Obsah3">
    <w:name w:val="toc 3"/>
    <w:basedOn w:val="Normln"/>
    <w:next w:val="Normln"/>
    <w:autoRedefine/>
    <w:uiPriority w:val="39"/>
    <w:unhideWhenUsed/>
    <w:rsid w:val="00F712C6"/>
    <w:pPr>
      <w:spacing w:after="100"/>
      <w:ind w:left="420"/>
    </w:pPr>
  </w:style>
  <w:style w:type="paragraph" w:styleId="Normlnweb">
    <w:name w:val="Normal (Web)"/>
    <w:basedOn w:val="Normln"/>
    <w:uiPriority w:val="99"/>
    <w:semiHidden/>
    <w:unhideWhenUsed/>
    <w:rsid w:val="004F161A"/>
    <w:pPr>
      <w:spacing w:before="100" w:beforeAutospacing="1" w:after="100" w:afterAutospacing="1" w:line="240" w:lineRule="auto"/>
    </w:pPr>
    <w:rPr>
      <w:rFonts w:ascii="Times New Roman" w:eastAsia="Times New Roman" w:hAnsi="Times New Roman" w:cs="Times New Roman"/>
      <w:sz w:val="24"/>
      <w:szCs w:val="24"/>
    </w:rPr>
  </w:style>
  <w:style w:type="paragraph" w:styleId="Zhlav">
    <w:name w:val="header"/>
    <w:basedOn w:val="Normln"/>
    <w:link w:val="ZhlavChar"/>
    <w:uiPriority w:val="99"/>
    <w:unhideWhenUsed/>
    <w:rsid w:val="00FF1BB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1BBF"/>
  </w:style>
  <w:style w:type="paragraph" w:styleId="Zpat">
    <w:name w:val="footer"/>
    <w:basedOn w:val="Normln"/>
    <w:link w:val="ZpatChar"/>
    <w:uiPriority w:val="99"/>
    <w:unhideWhenUsed/>
    <w:rsid w:val="00FF1BBF"/>
    <w:pPr>
      <w:tabs>
        <w:tab w:val="center" w:pos="4536"/>
        <w:tab w:val="right" w:pos="9072"/>
      </w:tabs>
      <w:spacing w:after="0" w:line="240" w:lineRule="auto"/>
    </w:pPr>
  </w:style>
  <w:style w:type="character" w:customStyle="1" w:styleId="ZpatChar">
    <w:name w:val="Zápatí Char"/>
    <w:basedOn w:val="Standardnpsmoodstavce"/>
    <w:link w:val="Zpat"/>
    <w:uiPriority w:val="99"/>
    <w:rsid w:val="00FF1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03427">
      <w:bodyDiv w:val="1"/>
      <w:marLeft w:val="0"/>
      <w:marRight w:val="0"/>
      <w:marTop w:val="0"/>
      <w:marBottom w:val="0"/>
      <w:divBdr>
        <w:top w:val="none" w:sz="0" w:space="0" w:color="auto"/>
        <w:left w:val="none" w:sz="0" w:space="0" w:color="auto"/>
        <w:bottom w:val="none" w:sz="0" w:space="0" w:color="auto"/>
        <w:right w:val="none" w:sz="0" w:space="0" w:color="auto"/>
      </w:divBdr>
    </w:div>
    <w:div w:id="887834226">
      <w:bodyDiv w:val="1"/>
      <w:marLeft w:val="0"/>
      <w:marRight w:val="0"/>
      <w:marTop w:val="0"/>
      <w:marBottom w:val="0"/>
      <w:divBdr>
        <w:top w:val="none" w:sz="0" w:space="0" w:color="auto"/>
        <w:left w:val="none" w:sz="0" w:space="0" w:color="auto"/>
        <w:bottom w:val="none" w:sz="0" w:space="0" w:color="auto"/>
        <w:right w:val="none" w:sz="0" w:space="0" w:color="auto"/>
      </w:divBdr>
    </w:div>
    <w:div w:id="153770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nline.baseball.cz/" TargetMode="External"/><Relationship Id="rId18" Type="http://schemas.openxmlformats.org/officeDocument/2006/relationships/hyperlink" Target="http://online.baseball.cz/TAS-QUICK-KEY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online.baseball.cz/games/2015/Exl/export" TargetMode="External"/><Relationship Id="rId7" Type="http://schemas.openxmlformats.org/officeDocument/2006/relationships/endnotes" Target="endnotes.xml"/><Relationship Id="rId12" Type="http://schemas.openxmlformats.org/officeDocument/2006/relationships/hyperlink" Target="http://online.baseball.cz/"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youtube.com/watch?v=OqBGHzEYlX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s.microsoft.com/cs-cz/windows7/install-and-use-windows-xp-mode-in-windows-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mailto:zk@baseball.cz" TargetMode="External"/><Relationship Id="rId10" Type="http://schemas.openxmlformats.org/officeDocument/2006/relationships/hyperlink" Target="http://online.baseball.cz/guide" TargetMode="External"/><Relationship Id="rId19" Type="http://schemas.openxmlformats.org/officeDocument/2006/relationships/hyperlink" Target="http://navody.c4.cz/total-commander-ftp-klient" TargetMode="External"/><Relationship Id="rId4" Type="http://schemas.openxmlformats.org/officeDocument/2006/relationships/settings" Target="settings.xml"/><Relationship Id="rId9" Type="http://schemas.openxmlformats.org/officeDocument/2006/relationships/hyperlink" Target="http://online.baseball.cz" TargetMode="External"/><Relationship Id="rId14" Type="http://schemas.openxmlformats.org/officeDocument/2006/relationships/hyperlink" Target="http://online.baseball.cz/Winscp.zip" TargetMode="External"/><Relationship Id="rId22" Type="http://schemas.openxmlformats.org/officeDocument/2006/relationships/hyperlink" Target="mailto:zk@baseball.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SN_ISO_690Nmerical.XSL" StyleName="ČSN ISO 690 - číselné odkazy" Version="2011"/>
</file>

<file path=customXml/itemProps1.xml><?xml version="1.0" encoding="utf-8"?>
<ds:datastoreItem xmlns:ds="http://schemas.openxmlformats.org/officeDocument/2006/customXml" ds:itemID="{65A7F742-439B-4E52-A4B1-E0B9121AF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14</Pages>
  <Words>4548</Words>
  <Characters>26836</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Ellrohir</dc:creator>
  <cp:lastModifiedBy>Alois Sečkár</cp:lastModifiedBy>
  <cp:revision>13</cp:revision>
  <cp:lastPrinted>2014-03-15T09:04:00Z</cp:lastPrinted>
  <dcterms:created xsi:type="dcterms:W3CDTF">2013-04-11T19:39:00Z</dcterms:created>
  <dcterms:modified xsi:type="dcterms:W3CDTF">2015-04-04T17:58:00Z</dcterms:modified>
</cp:coreProperties>
</file>